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2D64" w:rsidRDefault="00472D64">
      <w:pPr>
        <w:suppressAutoHyphens w:val="0"/>
        <w:spacing w:after="160" w:line="259" w:lineRule="auto"/>
        <w:rPr>
          <w:rFonts w:ascii="Verdana" w:hAnsi="Verdana"/>
          <w:b/>
          <w:sz w:val="18"/>
          <w:szCs w:val="18"/>
        </w:rPr>
      </w:pPr>
    </w:p>
    <w:tbl>
      <w:tblPr>
        <w:tblW w:w="8859" w:type="dxa"/>
        <w:jc w:val="center"/>
        <w:tblLayout w:type="fixed"/>
        <w:tblCellMar>
          <w:left w:w="142" w:type="dxa"/>
          <w:right w:w="142" w:type="dxa"/>
        </w:tblCellMar>
        <w:tblLook w:val="0000" w:firstRow="0" w:lastRow="0" w:firstColumn="0" w:lastColumn="0" w:noHBand="0" w:noVBand="0"/>
      </w:tblPr>
      <w:tblGrid>
        <w:gridCol w:w="1468"/>
        <w:gridCol w:w="7391"/>
      </w:tblGrid>
      <w:tr w:rsidR="00981DE0" w:rsidTr="009E578A">
        <w:trPr>
          <w:trHeight w:val="787"/>
          <w:jc w:val="center"/>
        </w:trPr>
        <w:tc>
          <w:tcPr>
            <w:tcW w:w="1468" w:type="dxa"/>
            <w:tcMar>
              <w:top w:w="57" w:type="dxa"/>
              <w:left w:w="28" w:type="dxa"/>
              <w:bottom w:w="0" w:type="dxa"/>
              <w:right w:w="28" w:type="dxa"/>
            </w:tcMar>
          </w:tcPr>
          <w:p w:rsidR="00981DE0" w:rsidRDefault="00981DE0" w:rsidP="00981DE0">
            <w:pPr>
              <w:spacing w:after="200" w:line="276" w:lineRule="auto"/>
              <w:ind w:left="180"/>
              <w:jc w:val="center"/>
            </w:pPr>
          </w:p>
        </w:tc>
        <w:tc>
          <w:tcPr>
            <w:tcW w:w="7391" w:type="dxa"/>
          </w:tcPr>
          <w:p w:rsidR="00981DE0" w:rsidRDefault="00981DE0" w:rsidP="00981DE0">
            <w:pPr>
              <w:jc w:val="center"/>
              <w:rPr>
                <w:sz w:val="30"/>
                <w:szCs w:val="30"/>
              </w:rPr>
            </w:pPr>
            <w:r>
              <w:rPr>
                <w:rFonts w:ascii="Arial" w:hAnsi="Arial" w:cs="Arial"/>
                <w:noProof/>
                <w:color w:val="2518B5"/>
                <w:lang w:eastAsia="it-IT"/>
              </w:rPr>
              <w:drawing>
                <wp:inline distT="0" distB="0" distL="0" distR="0" wp14:anchorId="4F0F1DC6" wp14:editId="11F61EA8">
                  <wp:extent cx="600075" cy="695325"/>
                  <wp:effectExtent l="0" t="0" r="9525" b="9525"/>
                  <wp:docPr id="1" name="Immagine 1" descr="https://encrypted-tbn0.gstatic.com/images?q=tbn:ANd9GcQjjRt077oUIzgDGz8OLE_OdU5B8VRrMiXwGs9znCtRtfWwdX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0.gstatic.com/images?q=tbn:ANd9GcQjjRt077oUIzgDGz8OLE_OdU5B8VRrMiXwGs9znCtRtfWwdXrc"/>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0075" cy="695325"/>
                          </a:xfrm>
                          <a:prstGeom prst="rect">
                            <a:avLst/>
                          </a:prstGeom>
                          <a:noFill/>
                          <a:ln>
                            <a:noFill/>
                          </a:ln>
                        </pic:spPr>
                      </pic:pic>
                    </a:graphicData>
                  </a:graphic>
                </wp:inline>
              </w:drawing>
            </w:r>
          </w:p>
        </w:tc>
      </w:tr>
      <w:tr w:rsidR="00981DE0" w:rsidRPr="00381894" w:rsidTr="009E578A">
        <w:trPr>
          <w:trHeight w:val="1045"/>
          <w:jc w:val="center"/>
        </w:trPr>
        <w:tc>
          <w:tcPr>
            <w:tcW w:w="1468" w:type="dxa"/>
            <w:tcMar>
              <w:top w:w="57" w:type="dxa"/>
              <w:left w:w="28" w:type="dxa"/>
              <w:bottom w:w="0" w:type="dxa"/>
              <w:right w:w="28" w:type="dxa"/>
            </w:tcMar>
          </w:tcPr>
          <w:p w:rsidR="00981DE0" w:rsidRDefault="00981DE0" w:rsidP="00981DE0">
            <w:pPr>
              <w:spacing w:after="200" w:line="276" w:lineRule="auto"/>
              <w:ind w:left="180"/>
              <w:jc w:val="center"/>
              <w:rPr>
                <w:rFonts w:eastAsia="Calibri"/>
                <w:color w:val="000000"/>
                <w:sz w:val="22"/>
              </w:rPr>
            </w:pPr>
            <w:r w:rsidRPr="00AA0B06">
              <w:rPr>
                <w:noProof/>
                <w:lang w:eastAsia="it-IT"/>
              </w:rPr>
              <w:drawing>
                <wp:inline distT="0" distB="0" distL="0" distR="0" wp14:anchorId="5A2F2201" wp14:editId="5D386763">
                  <wp:extent cx="685800" cy="666750"/>
                  <wp:effectExtent l="0" t="0" r="0" b="0"/>
                  <wp:docPr id="5" name="Immagine 5"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5800" cy="666750"/>
                          </a:xfrm>
                          <a:prstGeom prst="rect">
                            <a:avLst/>
                          </a:prstGeom>
                          <a:noFill/>
                          <a:ln>
                            <a:noFill/>
                          </a:ln>
                        </pic:spPr>
                      </pic:pic>
                    </a:graphicData>
                  </a:graphic>
                </wp:inline>
              </w:drawing>
            </w:r>
          </w:p>
        </w:tc>
        <w:tc>
          <w:tcPr>
            <w:tcW w:w="7391" w:type="dxa"/>
          </w:tcPr>
          <w:p w:rsidR="00981DE0" w:rsidRDefault="00981DE0" w:rsidP="00981DE0">
            <w:pPr>
              <w:ind w:left="-116"/>
              <w:jc w:val="center"/>
              <w:rPr>
                <w:sz w:val="30"/>
                <w:szCs w:val="30"/>
              </w:rPr>
            </w:pPr>
            <w:r>
              <w:rPr>
                <w:sz w:val="30"/>
                <w:szCs w:val="30"/>
              </w:rPr>
              <w:t>ISTITUTO COMPRENSIVO “VIALE SAN MARCO"</w:t>
            </w:r>
          </w:p>
          <w:p w:rsidR="00981DE0" w:rsidRPr="00AF76FC" w:rsidRDefault="00981DE0" w:rsidP="00981DE0">
            <w:pPr>
              <w:pStyle w:val="Titolo1"/>
              <w:keepNext w:val="0"/>
              <w:tabs>
                <w:tab w:val="clear" w:pos="0"/>
                <w:tab w:val="num" w:pos="432"/>
              </w:tabs>
              <w:ind w:left="-116" w:right="-142" w:firstLine="0"/>
              <w:rPr>
                <w:sz w:val="16"/>
                <w:szCs w:val="16"/>
              </w:rPr>
            </w:pPr>
            <w:r w:rsidRPr="00AF76FC">
              <w:rPr>
                <w:sz w:val="16"/>
                <w:szCs w:val="16"/>
              </w:rPr>
              <w:t xml:space="preserve">Viale </w:t>
            </w:r>
            <w:proofErr w:type="spellStart"/>
            <w:r w:rsidRPr="00AF76FC">
              <w:rPr>
                <w:sz w:val="16"/>
                <w:szCs w:val="16"/>
              </w:rPr>
              <w:t>S.Marco</w:t>
            </w:r>
            <w:proofErr w:type="spellEnd"/>
            <w:r w:rsidRPr="00AF76FC">
              <w:rPr>
                <w:sz w:val="16"/>
                <w:szCs w:val="16"/>
              </w:rPr>
              <w:t>, 67 - 30173 VE-</w:t>
            </w:r>
            <w:proofErr w:type="gramStart"/>
            <w:r w:rsidRPr="00AF76FC">
              <w:rPr>
                <w:sz w:val="16"/>
                <w:szCs w:val="16"/>
              </w:rPr>
              <w:t>MESTRE  tel.</w:t>
            </w:r>
            <w:proofErr w:type="gramEnd"/>
            <w:r w:rsidRPr="00AF76FC">
              <w:rPr>
                <w:sz w:val="16"/>
                <w:szCs w:val="16"/>
              </w:rPr>
              <w:t xml:space="preserve"> 041958791 – fax 041952921 sito </w:t>
            </w:r>
            <w:r w:rsidRPr="008F3F7F">
              <w:rPr>
                <w:rStyle w:val="Collegamentoipertestuale"/>
                <w:rFonts w:eastAsia="Symbol"/>
                <w:sz w:val="16"/>
                <w:szCs w:val="16"/>
              </w:rPr>
              <w:t>www.icvialesanmarco.edu.it</w:t>
            </w:r>
          </w:p>
          <w:p w:rsidR="00981DE0" w:rsidRPr="00AF76FC" w:rsidRDefault="00981DE0" w:rsidP="00981DE0">
            <w:pPr>
              <w:pStyle w:val="Titolo1"/>
              <w:keepNext w:val="0"/>
              <w:tabs>
                <w:tab w:val="clear" w:pos="0"/>
                <w:tab w:val="num" w:pos="432"/>
              </w:tabs>
              <w:ind w:left="-116" w:right="-165" w:firstLine="0"/>
              <w:rPr>
                <w:sz w:val="16"/>
                <w:szCs w:val="16"/>
              </w:rPr>
            </w:pPr>
            <w:r w:rsidRPr="00AF76FC">
              <w:rPr>
                <w:sz w:val="16"/>
                <w:szCs w:val="16"/>
              </w:rPr>
              <w:t xml:space="preserve">e-mail: </w:t>
            </w:r>
            <w:hyperlink r:id="rId10" w:history="1">
              <w:proofErr w:type="gramStart"/>
              <w:r w:rsidRPr="006107AF">
                <w:rPr>
                  <w:rStyle w:val="Collegamentoipertestuale"/>
                  <w:rFonts w:eastAsia="Symbol"/>
                  <w:sz w:val="16"/>
                  <w:szCs w:val="16"/>
                </w:rPr>
                <w:t>veic874009@istruzione.it</w:t>
              </w:r>
            </w:hyperlink>
            <w:r w:rsidRPr="00AF76FC">
              <w:rPr>
                <w:sz w:val="16"/>
                <w:szCs w:val="16"/>
              </w:rPr>
              <w:t xml:space="preserve"> ;</w:t>
            </w:r>
            <w:proofErr w:type="gramEnd"/>
            <w:r w:rsidRPr="00AF76FC">
              <w:rPr>
                <w:sz w:val="16"/>
                <w:szCs w:val="16"/>
              </w:rPr>
              <w:t xml:space="preserve"> </w:t>
            </w:r>
            <w:proofErr w:type="spellStart"/>
            <w:r w:rsidRPr="00AF76FC">
              <w:rPr>
                <w:sz w:val="16"/>
                <w:szCs w:val="16"/>
              </w:rPr>
              <w:t>pec</w:t>
            </w:r>
            <w:proofErr w:type="spellEnd"/>
            <w:r w:rsidRPr="00AF76FC">
              <w:rPr>
                <w:sz w:val="16"/>
                <w:szCs w:val="16"/>
              </w:rPr>
              <w:t xml:space="preserve">: </w:t>
            </w:r>
            <w:hyperlink r:id="rId11" w:history="1">
              <w:r w:rsidRPr="00AF76FC">
                <w:rPr>
                  <w:rStyle w:val="Collegamentoipertestuale"/>
                  <w:rFonts w:eastAsia="Symbol"/>
                  <w:sz w:val="16"/>
                  <w:szCs w:val="16"/>
                </w:rPr>
                <w:t>veic874009@pec.istruzione.it</w:t>
              </w:r>
            </w:hyperlink>
          </w:p>
          <w:p w:rsidR="00981DE0" w:rsidRPr="00AF76FC" w:rsidRDefault="00981DE0" w:rsidP="00981DE0">
            <w:pPr>
              <w:pStyle w:val="Titolo1"/>
              <w:keepNext w:val="0"/>
              <w:tabs>
                <w:tab w:val="clear" w:pos="0"/>
                <w:tab w:val="num" w:pos="432"/>
              </w:tabs>
              <w:ind w:left="-116" w:right="-165" w:firstLine="0"/>
              <w:rPr>
                <w:sz w:val="16"/>
                <w:szCs w:val="16"/>
              </w:rPr>
            </w:pPr>
            <w:r w:rsidRPr="00AF76FC">
              <w:rPr>
                <w:sz w:val="16"/>
                <w:szCs w:val="16"/>
              </w:rPr>
              <w:t xml:space="preserve">Cod.  </w:t>
            </w:r>
            <w:proofErr w:type="spellStart"/>
            <w:r w:rsidRPr="00AF76FC">
              <w:rPr>
                <w:sz w:val="16"/>
                <w:szCs w:val="16"/>
              </w:rPr>
              <w:t>fisc</w:t>
            </w:r>
            <w:proofErr w:type="spellEnd"/>
            <w:r w:rsidRPr="00AF76FC">
              <w:rPr>
                <w:sz w:val="16"/>
                <w:szCs w:val="16"/>
              </w:rPr>
              <w:t>. 82012700272 - Cod. Scuola VEIC874009</w:t>
            </w:r>
          </w:p>
          <w:p w:rsidR="00981DE0" w:rsidRPr="00381894" w:rsidRDefault="00981DE0" w:rsidP="00981DE0">
            <w:pPr>
              <w:spacing w:after="200" w:line="276" w:lineRule="auto"/>
              <w:jc w:val="center"/>
              <w:rPr>
                <w:sz w:val="16"/>
                <w:szCs w:val="16"/>
              </w:rPr>
            </w:pPr>
            <w:r w:rsidRPr="00DE217F">
              <w:rPr>
                <w:sz w:val="16"/>
                <w:szCs w:val="16"/>
              </w:rPr>
              <w:t>___________________________</w:t>
            </w:r>
          </w:p>
        </w:tc>
      </w:tr>
    </w:tbl>
    <w:p w:rsidR="00472D64" w:rsidRPr="00472D64" w:rsidRDefault="00472D64" w:rsidP="00472D64">
      <w:pPr>
        <w:pStyle w:val="Intestazione1"/>
        <w:pBdr>
          <w:bottom w:val="single" w:sz="1" w:space="1" w:color="000000"/>
        </w:pBdr>
        <w:jc w:val="center"/>
        <w:rPr>
          <w:rFonts w:ascii="Verdana" w:eastAsia="Verdana" w:hAnsi="Verdana" w:cs="Verdana"/>
          <w:sz w:val="18"/>
          <w:szCs w:val="18"/>
        </w:rPr>
      </w:pPr>
    </w:p>
    <w:tbl>
      <w:tblPr>
        <w:tblW w:w="0" w:type="auto"/>
        <w:tblInd w:w="-10" w:type="dxa"/>
        <w:tblLayout w:type="fixed"/>
        <w:tblCellMar>
          <w:left w:w="70" w:type="dxa"/>
          <w:right w:w="70" w:type="dxa"/>
        </w:tblCellMar>
        <w:tblLook w:val="0000" w:firstRow="0" w:lastRow="0" w:firstColumn="0" w:lastColumn="0" w:noHBand="0" w:noVBand="0"/>
      </w:tblPr>
      <w:tblGrid>
        <w:gridCol w:w="9798"/>
      </w:tblGrid>
      <w:tr w:rsidR="00472D64" w:rsidRPr="00472D64" w:rsidTr="009E578A">
        <w:tc>
          <w:tcPr>
            <w:tcW w:w="9798" w:type="dxa"/>
            <w:tcBorders>
              <w:top w:val="single" w:sz="4" w:space="0" w:color="000000"/>
              <w:left w:val="single" w:sz="4" w:space="0" w:color="000000"/>
              <w:bottom w:val="single" w:sz="4" w:space="0" w:color="000000"/>
              <w:right w:val="single" w:sz="4" w:space="0" w:color="000000"/>
            </w:tcBorders>
            <w:shd w:val="clear" w:color="auto" w:fill="auto"/>
          </w:tcPr>
          <w:p w:rsidR="00472D64" w:rsidRPr="00472D64" w:rsidRDefault="00472D64" w:rsidP="009E578A">
            <w:pPr>
              <w:pStyle w:val="Titolo1"/>
              <w:snapToGrid w:val="0"/>
              <w:rPr>
                <w:rFonts w:ascii="Verdana" w:hAnsi="Verdana" w:cs="Verdana"/>
                <w:b/>
                <w:sz w:val="18"/>
                <w:szCs w:val="18"/>
              </w:rPr>
            </w:pPr>
          </w:p>
          <w:p w:rsidR="00472D64" w:rsidRPr="00472D64" w:rsidRDefault="00472D64" w:rsidP="009E578A">
            <w:pPr>
              <w:pStyle w:val="Titolo1"/>
              <w:rPr>
                <w:rFonts w:ascii="Verdana" w:hAnsi="Verdana" w:cs="Verdana"/>
                <w:b/>
                <w:sz w:val="18"/>
                <w:szCs w:val="18"/>
              </w:rPr>
            </w:pPr>
            <w:r w:rsidRPr="00472D64">
              <w:rPr>
                <w:rFonts w:ascii="Verdana" w:hAnsi="Verdana" w:cs="Verdana"/>
                <w:b/>
                <w:sz w:val="18"/>
                <w:szCs w:val="18"/>
              </w:rPr>
              <w:t xml:space="preserve">Piano Didattico Personalizzato </w:t>
            </w:r>
          </w:p>
          <w:p w:rsidR="00472D64" w:rsidRPr="00472D64" w:rsidRDefault="00472D64" w:rsidP="009E578A">
            <w:pPr>
              <w:jc w:val="center"/>
              <w:rPr>
                <w:rFonts w:ascii="Verdana" w:hAnsi="Verdana" w:cs="Verdana"/>
                <w:b/>
                <w:sz w:val="18"/>
                <w:szCs w:val="18"/>
              </w:rPr>
            </w:pPr>
          </w:p>
          <w:p w:rsidR="00472D64" w:rsidRPr="00472D64" w:rsidRDefault="00472D64" w:rsidP="009E578A">
            <w:pPr>
              <w:pStyle w:val="Titolo4"/>
              <w:rPr>
                <w:rFonts w:ascii="Verdana" w:hAnsi="Verdana"/>
                <w:sz w:val="18"/>
                <w:szCs w:val="18"/>
              </w:rPr>
            </w:pPr>
            <w:r w:rsidRPr="00472D64">
              <w:rPr>
                <w:rFonts w:ascii="Verdana" w:hAnsi="Verdana" w:cs="Verdana"/>
                <w:b/>
                <w:sz w:val="18"/>
                <w:szCs w:val="18"/>
                <w:u w:val="none"/>
              </w:rPr>
              <w:t>Scuola primaria</w:t>
            </w:r>
          </w:p>
        </w:tc>
      </w:tr>
    </w:tbl>
    <w:p w:rsidR="00472D64" w:rsidRPr="00472D64" w:rsidRDefault="00472D64" w:rsidP="00472D64">
      <w:pPr>
        <w:pStyle w:val="Titolo"/>
        <w:rPr>
          <w:rFonts w:ascii="Verdana" w:hAnsi="Verdana"/>
          <w:smallCaps/>
          <w:sz w:val="18"/>
          <w:szCs w:val="18"/>
        </w:rPr>
      </w:pPr>
    </w:p>
    <w:p w:rsidR="00472D64" w:rsidRPr="00472D64" w:rsidRDefault="00472D64" w:rsidP="00472D64">
      <w:pPr>
        <w:rPr>
          <w:rFonts w:ascii="Verdana" w:hAnsi="Verdana" w:cs="Verdana"/>
          <w:sz w:val="18"/>
          <w:szCs w:val="18"/>
        </w:rPr>
      </w:pPr>
      <w:r w:rsidRPr="00472D64">
        <w:rPr>
          <w:rFonts w:ascii="Verdana" w:hAnsi="Verdana" w:cs="Verdana"/>
          <w:b/>
          <w:sz w:val="18"/>
          <w:szCs w:val="18"/>
        </w:rPr>
        <w:t>ISTITUZIONE SCOLASTICA:</w:t>
      </w:r>
      <w:r w:rsidRPr="00472D64">
        <w:rPr>
          <w:rFonts w:ascii="Verdana" w:hAnsi="Verdana" w:cs="Verdana"/>
          <w:sz w:val="18"/>
          <w:szCs w:val="18"/>
        </w:rPr>
        <w:t xml:space="preserve"> …………………………………………………….</w:t>
      </w:r>
    </w:p>
    <w:p w:rsidR="00472D64" w:rsidRPr="00472D64" w:rsidRDefault="00472D64" w:rsidP="00472D64">
      <w:pPr>
        <w:rPr>
          <w:rFonts w:ascii="Verdana" w:hAnsi="Verdana" w:cs="Verdana"/>
          <w:sz w:val="18"/>
          <w:szCs w:val="18"/>
        </w:rPr>
      </w:pPr>
    </w:p>
    <w:p w:rsidR="00472D64" w:rsidRPr="00472D64" w:rsidRDefault="00472D64" w:rsidP="00472D64">
      <w:pPr>
        <w:rPr>
          <w:rFonts w:ascii="Verdana" w:hAnsi="Verdana" w:cs="Verdana"/>
          <w:sz w:val="18"/>
          <w:szCs w:val="18"/>
        </w:rPr>
      </w:pPr>
      <w:r w:rsidRPr="00472D64">
        <w:rPr>
          <w:rFonts w:ascii="Verdana" w:hAnsi="Verdana" w:cs="Verdana"/>
          <w:b/>
          <w:sz w:val="18"/>
          <w:szCs w:val="18"/>
        </w:rPr>
        <w:t>ANNO SCOLASTICO:</w:t>
      </w:r>
      <w:r w:rsidRPr="00472D64">
        <w:rPr>
          <w:rFonts w:ascii="Verdana" w:hAnsi="Verdana" w:cs="Verdana"/>
          <w:sz w:val="18"/>
          <w:szCs w:val="18"/>
        </w:rPr>
        <w:t xml:space="preserve"> ……………………………</w:t>
      </w:r>
      <w:proofErr w:type="gramStart"/>
      <w:r w:rsidRPr="00472D64">
        <w:rPr>
          <w:rFonts w:ascii="Verdana" w:hAnsi="Verdana" w:cs="Verdana"/>
          <w:sz w:val="18"/>
          <w:szCs w:val="18"/>
        </w:rPr>
        <w:t>…….</w:t>
      </w:r>
      <w:proofErr w:type="gramEnd"/>
      <w:r w:rsidRPr="00472D64">
        <w:rPr>
          <w:rFonts w:ascii="Verdana" w:hAnsi="Verdana" w:cs="Verdana"/>
          <w:sz w:val="18"/>
          <w:szCs w:val="18"/>
        </w:rPr>
        <w:t>…………………………..</w:t>
      </w:r>
    </w:p>
    <w:p w:rsidR="00472D64" w:rsidRPr="00472D64" w:rsidRDefault="00472D64" w:rsidP="00472D64">
      <w:pPr>
        <w:rPr>
          <w:rFonts w:ascii="Verdana" w:hAnsi="Verdana" w:cs="Verdana"/>
          <w:sz w:val="18"/>
          <w:szCs w:val="18"/>
        </w:rPr>
      </w:pPr>
    </w:p>
    <w:p w:rsidR="00472D64" w:rsidRPr="00472D64" w:rsidRDefault="00472D64" w:rsidP="00472D64">
      <w:pPr>
        <w:rPr>
          <w:rFonts w:ascii="Verdana" w:hAnsi="Verdana" w:cs="Verdana"/>
          <w:sz w:val="18"/>
          <w:szCs w:val="18"/>
        </w:rPr>
      </w:pPr>
      <w:r w:rsidRPr="00472D64">
        <w:rPr>
          <w:rFonts w:ascii="Verdana" w:hAnsi="Verdana" w:cs="Verdana"/>
          <w:b/>
          <w:sz w:val="18"/>
          <w:szCs w:val="18"/>
        </w:rPr>
        <w:t>ALUNNO:</w:t>
      </w:r>
      <w:r w:rsidRPr="00472D64">
        <w:rPr>
          <w:rFonts w:ascii="Verdana" w:hAnsi="Verdana" w:cs="Verdana"/>
          <w:sz w:val="18"/>
          <w:szCs w:val="18"/>
        </w:rPr>
        <w:t xml:space="preserve"> …………………………………………………………………………….</w:t>
      </w:r>
    </w:p>
    <w:p w:rsidR="00472D64" w:rsidRPr="00472D64" w:rsidRDefault="00472D64" w:rsidP="00472D64">
      <w:pPr>
        <w:rPr>
          <w:rFonts w:ascii="Verdana" w:hAnsi="Verdana" w:cs="Verdana"/>
          <w:sz w:val="18"/>
          <w:szCs w:val="18"/>
        </w:rPr>
      </w:pPr>
    </w:p>
    <w:p w:rsidR="00472D64" w:rsidRPr="00472D64" w:rsidRDefault="00472D64" w:rsidP="00472D64">
      <w:pPr>
        <w:rPr>
          <w:rFonts w:ascii="Verdana" w:hAnsi="Verdana" w:cs="Verdana"/>
          <w:sz w:val="18"/>
          <w:szCs w:val="18"/>
        </w:rPr>
      </w:pPr>
      <w:proofErr w:type="gramStart"/>
      <w:r w:rsidRPr="00472D64">
        <w:rPr>
          <w:rFonts w:ascii="Verdana" w:hAnsi="Verdana" w:cs="Verdana"/>
          <w:b/>
          <w:sz w:val="18"/>
          <w:szCs w:val="18"/>
        </w:rPr>
        <w:t>CLASSE</w:t>
      </w:r>
      <w:r w:rsidRPr="00472D64">
        <w:rPr>
          <w:rFonts w:ascii="Verdana" w:hAnsi="Verdana" w:cs="Verdana"/>
          <w:sz w:val="18"/>
          <w:szCs w:val="18"/>
        </w:rPr>
        <w:t>:…</w:t>
      </w:r>
      <w:proofErr w:type="gramEnd"/>
      <w:r w:rsidRPr="00472D64">
        <w:rPr>
          <w:rFonts w:ascii="Verdana" w:hAnsi="Verdana" w:cs="Verdana"/>
          <w:sz w:val="18"/>
          <w:szCs w:val="18"/>
        </w:rPr>
        <w:t>……………………………………………………………………………</w:t>
      </w:r>
    </w:p>
    <w:p w:rsidR="00472D64" w:rsidRPr="00472D64" w:rsidRDefault="00472D64" w:rsidP="00472D64">
      <w:pPr>
        <w:pStyle w:val="Intestazione2"/>
        <w:keepNext w:val="0"/>
        <w:suppressAutoHyphens w:val="0"/>
        <w:spacing w:before="0" w:after="0"/>
        <w:rPr>
          <w:rFonts w:ascii="Verdana" w:eastAsia="Times New Roman" w:hAnsi="Verdana" w:cs="Verdana"/>
          <w:sz w:val="18"/>
          <w:szCs w:val="18"/>
        </w:rPr>
      </w:pPr>
    </w:p>
    <w:p w:rsidR="00472D64" w:rsidRPr="00472D64" w:rsidRDefault="00472D64" w:rsidP="00472D64">
      <w:pPr>
        <w:suppressAutoHyphens w:val="0"/>
        <w:rPr>
          <w:rFonts w:ascii="Verdana" w:hAnsi="Verdana" w:cs="Verdana"/>
          <w:sz w:val="18"/>
          <w:szCs w:val="18"/>
        </w:rPr>
      </w:pPr>
      <w:r w:rsidRPr="00472D64">
        <w:rPr>
          <w:rFonts w:ascii="Verdana" w:hAnsi="Verdana" w:cs="Verdana"/>
          <w:b/>
          <w:sz w:val="18"/>
          <w:szCs w:val="18"/>
        </w:rPr>
        <w:t xml:space="preserve">DATA DI </w:t>
      </w:r>
      <w:proofErr w:type="gramStart"/>
      <w:r w:rsidRPr="00472D64">
        <w:rPr>
          <w:rFonts w:ascii="Verdana" w:hAnsi="Verdana" w:cs="Verdana"/>
          <w:b/>
          <w:sz w:val="18"/>
          <w:szCs w:val="18"/>
        </w:rPr>
        <w:t>NASCITA</w:t>
      </w:r>
      <w:r w:rsidRPr="00472D64">
        <w:rPr>
          <w:rFonts w:ascii="Verdana" w:hAnsi="Verdana" w:cs="Verdana"/>
          <w:sz w:val="18"/>
          <w:szCs w:val="18"/>
        </w:rPr>
        <w:t>:…</w:t>
      </w:r>
      <w:proofErr w:type="gramEnd"/>
      <w:r w:rsidRPr="00472D64">
        <w:rPr>
          <w:rFonts w:ascii="Verdana" w:hAnsi="Verdana" w:cs="Verdana"/>
          <w:sz w:val="18"/>
          <w:szCs w:val="18"/>
        </w:rPr>
        <w:t>………………………………………………….…………..</w:t>
      </w:r>
    </w:p>
    <w:p w:rsidR="00472D64" w:rsidRPr="00472D64" w:rsidRDefault="00472D64" w:rsidP="00472D64">
      <w:pPr>
        <w:rPr>
          <w:rFonts w:ascii="Verdana" w:hAnsi="Verdana" w:cs="Verdana"/>
          <w:sz w:val="18"/>
          <w:szCs w:val="18"/>
        </w:rPr>
      </w:pPr>
    </w:p>
    <w:p w:rsidR="00472D64" w:rsidRPr="00472D64" w:rsidRDefault="00472D64" w:rsidP="00472D64">
      <w:pPr>
        <w:rPr>
          <w:rFonts w:ascii="Verdana" w:hAnsi="Verdana" w:cs="Verdana"/>
          <w:sz w:val="18"/>
          <w:szCs w:val="18"/>
        </w:rPr>
      </w:pPr>
      <w:r w:rsidRPr="00472D64">
        <w:rPr>
          <w:rFonts w:ascii="Verdana" w:hAnsi="Verdana" w:cs="Verdana"/>
          <w:b/>
          <w:sz w:val="18"/>
          <w:szCs w:val="18"/>
        </w:rPr>
        <w:t xml:space="preserve">DIAGNOSI SPECIALISTICA REDATTA </w:t>
      </w:r>
      <w:proofErr w:type="gramStart"/>
      <w:r w:rsidRPr="00472D64">
        <w:rPr>
          <w:rFonts w:ascii="Verdana" w:hAnsi="Verdana" w:cs="Verdana"/>
          <w:b/>
          <w:sz w:val="18"/>
          <w:szCs w:val="18"/>
        </w:rPr>
        <w:t>DA</w:t>
      </w:r>
      <w:r w:rsidRPr="00472D64">
        <w:rPr>
          <w:rFonts w:ascii="Verdana" w:hAnsi="Verdana" w:cs="Verdana"/>
          <w:sz w:val="18"/>
          <w:szCs w:val="18"/>
        </w:rPr>
        <w:t>:…</w:t>
      </w:r>
      <w:proofErr w:type="gramEnd"/>
      <w:r w:rsidRPr="00472D64">
        <w:rPr>
          <w:rFonts w:ascii="Verdana" w:hAnsi="Verdana" w:cs="Verdana"/>
          <w:sz w:val="18"/>
          <w:szCs w:val="18"/>
        </w:rPr>
        <w:t>……………………………………………………………………………………………………………………………</w:t>
      </w:r>
    </w:p>
    <w:p w:rsidR="00472D64" w:rsidRPr="00472D64" w:rsidRDefault="00472D64" w:rsidP="00472D64">
      <w:pPr>
        <w:rPr>
          <w:rFonts w:ascii="Verdana" w:hAnsi="Verdana" w:cs="Verdana"/>
          <w:sz w:val="18"/>
          <w:szCs w:val="18"/>
        </w:rPr>
      </w:pPr>
    </w:p>
    <w:p w:rsidR="00472D64" w:rsidRPr="00472D64" w:rsidRDefault="00472D64" w:rsidP="00472D64">
      <w:pPr>
        <w:rPr>
          <w:rFonts w:ascii="Verdana" w:hAnsi="Verdana" w:cs="Verdana"/>
          <w:sz w:val="18"/>
          <w:szCs w:val="18"/>
        </w:rPr>
      </w:pPr>
      <w:r w:rsidRPr="00472D64">
        <w:rPr>
          <w:rFonts w:ascii="Verdana" w:hAnsi="Verdana" w:cs="Verdana"/>
          <w:b/>
          <w:sz w:val="18"/>
          <w:szCs w:val="18"/>
        </w:rPr>
        <w:t xml:space="preserve">IN </w:t>
      </w:r>
      <w:proofErr w:type="gramStart"/>
      <w:r w:rsidRPr="00472D64">
        <w:rPr>
          <w:rFonts w:ascii="Verdana" w:hAnsi="Verdana" w:cs="Verdana"/>
          <w:b/>
          <w:sz w:val="18"/>
          <w:szCs w:val="18"/>
        </w:rPr>
        <w:t>DATA</w:t>
      </w:r>
      <w:r w:rsidRPr="00472D64">
        <w:rPr>
          <w:rFonts w:ascii="Verdana" w:hAnsi="Verdana" w:cs="Verdana"/>
          <w:sz w:val="18"/>
          <w:szCs w:val="18"/>
        </w:rPr>
        <w:t>:…</w:t>
      </w:r>
      <w:proofErr w:type="gramEnd"/>
      <w:r w:rsidRPr="00472D64">
        <w:rPr>
          <w:rFonts w:ascii="Verdana" w:hAnsi="Verdana" w:cs="Verdana"/>
          <w:sz w:val="18"/>
          <w:szCs w:val="18"/>
        </w:rPr>
        <w:t>……………………………………………………………………...…...</w:t>
      </w:r>
    </w:p>
    <w:p w:rsidR="00472D64" w:rsidRPr="00472D64" w:rsidRDefault="00472D64" w:rsidP="00472D64">
      <w:pPr>
        <w:rPr>
          <w:rFonts w:ascii="Verdana" w:hAnsi="Verdana" w:cs="Verdana"/>
          <w:sz w:val="18"/>
          <w:szCs w:val="18"/>
        </w:rPr>
      </w:pPr>
    </w:p>
    <w:p w:rsidR="00472D64" w:rsidRPr="00472D64" w:rsidRDefault="00472D64" w:rsidP="00472D64">
      <w:pPr>
        <w:rPr>
          <w:rFonts w:ascii="Verdana" w:hAnsi="Verdana" w:cs="Verdana"/>
          <w:sz w:val="18"/>
          <w:szCs w:val="18"/>
        </w:rPr>
      </w:pPr>
      <w:r w:rsidRPr="00472D64">
        <w:rPr>
          <w:rFonts w:ascii="Verdana" w:hAnsi="Verdana" w:cs="Verdana"/>
          <w:b/>
          <w:sz w:val="18"/>
          <w:szCs w:val="18"/>
        </w:rPr>
        <w:t>TIPOLOGIA (DSA- BES- ADHD- altro…)</w:t>
      </w:r>
      <w:bookmarkStart w:id="0" w:name="_GoBack"/>
      <w:bookmarkEnd w:id="0"/>
      <w:r w:rsidRPr="00472D64">
        <w:rPr>
          <w:rFonts w:ascii="Verdana" w:hAnsi="Verdana" w:cs="Verdana"/>
          <w:sz w:val="18"/>
          <w:szCs w:val="18"/>
        </w:rPr>
        <w:t>:……………………………………….</w:t>
      </w:r>
    </w:p>
    <w:p w:rsidR="00472D64" w:rsidRPr="00472D64" w:rsidRDefault="00472D64" w:rsidP="00472D64">
      <w:pPr>
        <w:suppressAutoHyphens w:val="0"/>
        <w:jc w:val="center"/>
        <w:rPr>
          <w:rFonts w:ascii="Verdana" w:hAnsi="Verdana"/>
          <w:b/>
          <w:sz w:val="18"/>
          <w:szCs w:val="18"/>
          <w:lang w:eastAsia="it-IT" w:bidi="ar-SA"/>
        </w:rPr>
      </w:pPr>
    </w:p>
    <w:p w:rsidR="00472D64" w:rsidRPr="00472D64" w:rsidRDefault="00472D64" w:rsidP="00472D64">
      <w:pPr>
        <w:suppressAutoHyphens w:val="0"/>
        <w:jc w:val="center"/>
        <w:rPr>
          <w:rFonts w:ascii="Verdana" w:hAnsi="Verdana"/>
          <w:b/>
          <w:sz w:val="18"/>
          <w:szCs w:val="18"/>
          <w:lang w:eastAsia="it-IT" w:bidi="ar-SA"/>
        </w:rPr>
      </w:pPr>
    </w:p>
    <w:p w:rsidR="00472D64" w:rsidRPr="00472D64" w:rsidRDefault="00472D64" w:rsidP="00472D64">
      <w:pPr>
        <w:suppressAutoHyphens w:val="0"/>
        <w:jc w:val="center"/>
        <w:rPr>
          <w:rFonts w:ascii="Verdana" w:hAnsi="Verdana"/>
          <w:b/>
          <w:sz w:val="18"/>
          <w:szCs w:val="18"/>
          <w:lang w:eastAsia="it-IT" w:bidi="ar-SA"/>
        </w:rPr>
      </w:pPr>
    </w:p>
    <w:p w:rsidR="00472D64" w:rsidRPr="00472D64" w:rsidRDefault="00472D64" w:rsidP="00472D64">
      <w:pPr>
        <w:suppressAutoHyphens w:val="0"/>
        <w:spacing w:after="240"/>
        <w:jc w:val="center"/>
        <w:rPr>
          <w:rFonts w:ascii="Verdana" w:hAnsi="Verdana"/>
          <w:b/>
          <w:sz w:val="18"/>
          <w:szCs w:val="18"/>
          <w:lang w:eastAsia="it-IT" w:bidi="ar-SA"/>
        </w:rPr>
      </w:pPr>
      <w:r>
        <w:rPr>
          <w:rFonts w:ascii="Verdana" w:hAnsi="Verdana"/>
          <w:b/>
          <w:sz w:val="18"/>
          <w:szCs w:val="18"/>
          <w:lang w:eastAsia="it-IT" w:bidi="ar-SA"/>
        </w:rPr>
        <w:t>G</w:t>
      </w:r>
      <w:r w:rsidRPr="00472D64">
        <w:rPr>
          <w:rFonts w:ascii="Verdana" w:hAnsi="Verdana"/>
          <w:b/>
          <w:sz w:val="18"/>
          <w:szCs w:val="18"/>
          <w:lang w:eastAsia="it-IT" w:bidi="ar-SA"/>
        </w:rPr>
        <w:t>RIGLIA DI OSSERVAZIONE PER L’INDIVIDUAZIONE DI ALUNNI BES</w:t>
      </w:r>
    </w:p>
    <w:p w:rsidR="00472D64" w:rsidRPr="00472D64" w:rsidRDefault="00472D64" w:rsidP="00472D64">
      <w:pPr>
        <w:suppressAutoHyphens w:val="0"/>
        <w:spacing w:after="240"/>
        <w:jc w:val="both"/>
        <w:rPr>
          <w:rFonts w:ascii="Verdana" w:hAnsi="Verdana"/>
          <w:b/>
          <w:sz w:val="18"/>
          <w:szCs w:val="18"/>
          <w:lang w:eastAsia="it-IT" w:bidi="ar-SA"/>
        </w:rPr>
      </w:pPr>
      <w:r w:rsidRPr="00472D64">
        <w:rPr>
          <w:rFonts w:ascii="Verdana" w:hAnsi="Verdana"/>
          <w:b/>
          <w:sz w:val="18"/>
          <w:szCs w:val="18"/>
          <w:lang w:eastAsia="it-IT" w:bidi="ar-SA"/>
        </w:rPr>
        <w:t xml:space="preserve">   Barrare con una X le </w:t>
      </w:r>
      <w:proofErr w:type="gramStart"/>
      <w:r w:rsidRPr="00472D64">
        <w:rPr>
          <w:rFonts w:ascii="Verdana" w:hAnsi="Verdana"/>
          <w:b/>
          <w:sz w:val="18"/>
          <w:szCs w:val="18"/>
          <w:lang w:eastAsia="it-IT" w:bidi="ar-SA"/>
        </w:rPr>
        <w:t>caselle  corrispondenti</w:t>
      </w:r>
      <w:proofErr w:type="gramEnd"/>
      <w:r w:rsidRPr="00472D64">
        <w:rPr>
          <w:rFonts w:ascii="Verdana" w:hAnsi="Verdana"/>
          <w:b/>
          <w:sz w:val="18"/>
          <w:szCs w:val="18"/>
          <w:lang w:eastAsia="it-IT" w:bidi="ar-SA"/>
        </w:rPr>
        <w:t xml:space="preserve"> alle voci che specificano la situazione dell'</w:t>
      </w:r>
      <w:r>
        <w:rPr>
          <w:rFonts w:ascii="Verdana" w:hAnsi="Verdana"/>
          <w:b/>
          <w:sz w:val="18"/>
          <w:szCs w:val="18"/>
          <w:lang w:eastAsia="it-IT" w:bidi="ar-SA"/>
        </w:rPr>
        <w:t xml:space="preserve"> </w:t>
      </w:r>
      <w:r w:rsidRPr="00472D64">
        <w:rPr>
          <w:rFonts w:ascii="Verdana" w:hAnsi="Verdana"/>
          <w:b/>
          <w:sz w:val="18"/>
          <w:szCs w:val="18"/>
          <w:lang w:eastAsia="it-IT" w:bidi="ar-SA"/>
        </w:rPr>
        <w:t>alunno.</w:t>
      </w:r>
    </w:p>
    <w:tbl>
      <w:tblPr>
        <w:tblW w:w="9817" w:type="dxa"/>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72"/>
        <w:gridCol w:w="23"/>
        <w:gridCol w:w="6596"/>
        <w:gridCol w:w="626"/>
      </w:tblGrid>
      <w:tr w:rsidR="00472D64" w:rsidRPr="00472D64" w:rsidTr="009E578A">
        <w:trPr>
          <w:trHeight w:val="356"/>
        </w:trPr>
        <w:tc>
          <w:tcPr>
            <w:tcW w:w="2412" w:type="dxa"/>
            <w:vMerge w:val="restart"/>
          </w:tcPr>
          <w:p w:rsidR="00472D64" w:rsidRPr="00472D64" w:rsidRDefault="00472D64" w:rsidP="009E578A">
            <w:pPr>
              <w:suppressAutoHyphens w:val="0"/>
              <w:rPr>
                <w:rFonts w:ascii="Verdana" w:eastAsia="Calibri" w:hAnsi="Verdana"/>
                <w:b/>
                <w:sz w:val="18"/>
                <w:szCs w:val="18"/>
                <w:lang w:eastAsia="it-IT" w:bidi="ar-SA"/>
              </w:rPr>
            </w:pPr>
          </w:p>
          <w:p w:rsidR="00472D64" w:rsidRPr="00472D64" w:rsidRDefault="00472D64" w:rsidP="009E578A">
            <w:pPr>
              <w:suppressAutoHyphens w:val="0"/>
              <w:rPr>
                <w:rFonts w:ascii="Verdana" w:eastAsia="Calibri" w:hAnsi="Verdana"/>
                <w:b/>
                <w:sz w:val="18"/>
                <w:szCs w:val="18"/>
                <w:lang w:eastAsia="it-IT" w:bidi="ar-SA"/>
              </w:rPr>
            </w:pPr>
            <w:r w:rsidRPr="00472D64">
              <w:rPr>
                <w:rFonts w:ascii="Verdana" w:eastAsia="Calibri" w:hAnsi="Verdana"/>
                <w:b/>
                <w:sz w:val="18"/>
                <w:szCs w:val="18"/>
                <w:lang w:eastAsia="it-IT" w:bidi="ar-SA"/>
              </w:rPr>
              <w:t>Sfera relazionale/</w:t>
            </w:r>
          </w:p>
          <w:p w:rsidR="00472D64" w:rsidRPr="00472D64" w:rsidRDefault="00472D64" w:rsidP="009E578A">
            <w:pPr>
              <w:suppressAutoHyphens w:val="0"/>
              <w:rPr>
                <w:rFonts w:ascii="Verdana" w:eastAsia="Calibri" w:hAnsi="Verdana"/>
                <w:b/>
                <w:sz w:val="18"/>
                <w:szCs w:val="18"/>
                <w:lang w:eastAsia="it-IT" w:bidi="ar-SA"/>
              </w:rPr>
            </w:pPr>
            <w:proofErr w:type="gramStart"/>
            <w:r w:rsidRPr="00472D64">
              <w:rPr>
                <w:rFonts w:ascii="Verdana" w:eastAsia="Calibri" w:hAnsi="Verdana"/>
                <w:b/>
                <w:sz w:val="18"/>
                <w:szCs w:val="18"/>
                <w:lang w:eastAsia="it-IT" w:bidi="ar-SA"/>
              </w:rPr>
              <w:t>comportamentale</w:t>
            </w:r>
            <w:proofErr w:type="gramEnd"/>
          </w:p>
        </w:tc>
        <w:tc>
          <w:tcPr>
            <w:tcW w:w="6764" w:type="dxa"/>
            <w:gridSpan w:val="2"/>
          </w:tcPr>
          <w:p w:rsidR="00472D64" w:rsidRPr="00472D64" w:rsidRDefault="00472D64" w:rsidP="009E578A">
            <w:pPr>
              <w:suppressAutoHyphens w:val="0"/>
              <w:rPr>
                <w:rFonts w:ascii="Verdana" w:eastAsia="Calibri" w:hAnsi="Verdana"/>
                <w:sz w:val="18"/>
                <w:szCs w:val="18"/>
                <w:lang w:eastAsia="it-IT" w:bidi="ar-SA"/>
              </w:rPr>
            </w:pPr>
            <w:r w:rsidRPr="00472D64">
              <w:rPr>
                <w:rFonts w:ascii="Verdana" w:eastAsia="Calibri" w:hAnsi="Verdana"/>
                <w:sz w:val="18"/>
                <w:szCs w:val="18"/>
                <w:lang w:eastAsia="it-IT" w:bidi="ar-SA"/>
              </w:rPr>
              <w:t>Mostra atteggiamenti di bullismo o minacce</w:t>
            </w:r>
          </w:p>
        </w:tc>
        <w:tc>
          <w:tcPr>
            <w:tcW w:w="641" w:type="dxa"/>
          </w:tcPr>
          <w:p w:rsidR="00472D64" w:rsidRPr="00472D64" w:rsidRDefault="00472D64" w:rsidP="009E578A">
            <w:pPr>
              <w:suppressAutoHyphens w:val="0"/>
              <w:rPr>
                <w:rFonts w:ascii="Verdana" w:eastAsia="Calibri" w:hAnsi="Verdana"/>
                <w:b/>
                <w:sz w:val="18"/>
                <w:szCs w:val="18"/>
                <w:lang w:eastAsia="it-IT" w:bidi="ar-SA"/>
              </w:rPr>
            </w:pPr>
          </w:p>
        </w:tc>
      </w:tr>
      <w:tr w:rsidR="00472D64" w:rsidRPr="00472D64" w:rsidTr="009E578A">
        <w:trPr>
          <w:trHeight w:val="464"/>
        </w:trPr>
        <w:tc>
          <w:tcPr>
            <w:tcW w:w="2412" w:type="dxa"/>
            <w:vMerge/>
          </w:tcPr>
          <w:p w:rsidR="00472D64" w:rsidRPr="00472D64" w:rsidRDefault="00472D64" w:rsidP="009E578A">
            <w:pPr>
              <w:suppressAutoHyphens w:val="0"/>
              <w:rPr>
                <w:rFonts w:ascii="Verdana" w:eastAsia="Calibri" w:hAnsi="Verdana"/>
                <w:b/>
                <w:sz w:val="18"/>
                <w:szCs w:val="18"/>
                <w:lang w:eastAsia="it-IT" w:bidi="ar-SA"/>
              </w:rPr>
            </w:pPr>
          </w:p>
        </w:tc>
        <w:tc>
          <w:tcPr>
            <w:tcW w:w="6764" w:type="dxa"/>
            <w:gridSpan w:val="2"/>
          </w:tcPr>
          <w:p w:rsidR="00472D64" w:rsidRPr="00472D64" w:rsidRDefault="00472D64" w:rsidP="009E578A">
            <w:pPr>
              <w:suppressAutoHyphens w:val="0"/>
              <w:rPr>
                <w:rFonts w:ascii="Verdana" w:eastAsia="Calibri" w:hAnsi="Verdana"/>
                <w:sz w:val="18"/>
                <w:szCs w:val="18"/>
                <w:lang w:eastAsia="it-IT" w:bidi="ar-SA"/>
              </w:rPr>
            </w:pPr>
            <w:r w:rsidRPr="00472D64">
              <w:rPr>
                <w:rFonts w:ascii="Verdana" w:eastAsia="Calibri" w:hAnsi="Verdana"/>
                <w:sz w:val="18"/>
                <w:szCs w:val="18"/>
                <w:lang w:eastAsia="it-IT" w:bidi="ar-SA"/>
              </w:rPr>
              <w:t>Dimostra opposizione ai richiami</w:t>
            </w:r>
          </w:p>
        </w:tc>
        <w:tc>
          <w:tcPr>
            <w:tcW w:w="641" w:type="dxa"/>
          </w:tcPr>
          <w:p w:rsidR="00472D64" w:rsidRPr="00472D64" w:rsidRDefault="00472D64" w:rsidP="009E578A">
            <w:pPr>
              <w:suppressAutoHyphens w:val="0"/>
              <w:rPr>
                <w:rFonts w:ascii="Verdana" w:eastAsia="Calibri" w:hAnsi="Verdana"/>
                <w:b/>
                <w:sz w:val="18"/>
                <w:szCs w:val="18"/>
                <w:lang w:eastAsia="it-IT" w:bidi="ar-SA"/>
              </w:rPr>
            </w:pPr>
          </w:p>
        </w:tc>
      </w:tr>
      <w:tr w:rsidR="00472D64" w:rsidRPr="00472D64" w:rsidTr="009E578A">
        <w:trPr>
          <w:trHeight w:val="572"/>
        </w:trPr>
        <w:tc>
          <w:tcPr>
            <w:tcW w:w="2412" w:type="dxa"/>
            <w:vMerge/>
          </w:tcPr>
          <w:p w:rsidR="00472D64" w:rsidRPr="00472D64" w:rsidRDefault="00472D64" w:rsidP="009E578A">
            <w:pPr>
              <w:suppressAutoHyphens w:val="0"/>
              <w:rPr>
                <w:rFonts w:ascii="Verdana" w:eastAsia="Calibri" w:hAnsi="Verdana"/>
                <w:b/>
                <w:sz w:val="18"/>
                <w:szCs w:val="18"/>
                <w:lang w:eastAsia="it-IT" w:bidi="ar-SA"/>
              </w:rPr>
            </w:pPr>
          </w:p>
        </w:tc>
        <w:tc>
          <w:tcPr>
            <w:tcW w:w="6764" w:type="dxa"/>
            <w:gridSpan w:val="2"/>
          </w:tcPr>
          <w:p w:rsidR="00472D64" w:rsidRPr="00472D64" w:rsidRDefault="00472D64" w:rsidP="009E578A">
            <w:pPr>
              <w:suppressAutoHyphens w:val="0"/>
              <w:rPr>
                <w:rFonts w:ascii="Verdana" w:eastAsia="Calibri" w:hAnsi="Verdana"/>
                <w:sz w:val="18"/>
                <w:szCs w:val="18"/>
                <w:lang w:eastAsia="it-IT" w:bidi="ar-SA"/>
              </w:rPr>
            </w:pPr>
            <w:r w:rsidRPr="00472D64">
              <w:rPr>
                <w:rFonts w:ascii="Verdana" w:eastAsia="Calibri" w:hAnsi="Verdana"/>
                <w:sz w:val="18"/>
                <w:szCs w:val="18"/>
                <w:lang w:eastAsia="it-IT" w:bidi="ar-SA"/>
              </w:rPr>
              <w:t>Non stabilisce buoni rapporti con i compagni</w:t>
            </w:r>
          </w:p>
        </w:tc>
        <w:tc>
          <w:tcPr>
            <w:tcW w:w="641" w:type="dxa"/>
          </w:tcPr>
          <w:p w:rsidR="00472D64" w:rsidRPr="00472D64" w:rsidRDefault="00472D64" w:rsidP="009E578A">
            <w:pPr>
              <w:suppressAutoHyphens w:val="0"/>
              <w:rPr>
                <w:rFonts w:ascii="Verdana" w:eastAsia="Calibri" w:hAnsi="Verdana"/>
                <w:b/>
                <w:sz w:val="18"/>
                <w:szCs w:val="18"/>
                <w:lang w:eastAsia="it-IT" w:bidi="ar-SA"/>
              </w:rPr>
            </w:pPr>
          </w:p>
        </w:tc>
      </w:tr>
      <w:tr w:rsidR="00472D64" w:rsidRPr="00472D64" w:rsidTr="009E578A">
        <w:trPr>
          <w:trHeight w:val="396"/>
        </w:trPr>
        <w:tc>
          <w:tcPr>
            <w:tcW w:w="2412" w:type="dxa"/>
            <w:vMerge/>
          </w:tcPr>
          <w:p w:rsidR="00472D64" w:rsidRPr="00472D64" w:rsidRDefault="00472D64" w:rsidP="009E578A">
            <w:pPr>
              <w:suppressAutoHyphens w:val="0"/>
              <w:rPr>
                <w:rFonts w:ascii="Verdana" w:eastAsia="Calibri" w:hAnsi="Verdana"/>
                <w:b/>
                <w:sz w:val="18"/>
                <w:szCs w:val="18"/>
                <w:lang w:eastAsia="it-IT" w:bidi="ar-SA"/>
              </w:rPr>
            </w:pPr>
          </w:p>
        </w:tc>
        <w:tc>
          <w:tcPr>
            <w:tcW w:w="6764" w:type="dxa"/>
            <w:gridSpan w:val="2"/>
          </w:tcPr>
          <w:p w:rsidR="00472D64" w:rsidRPr="00472D64" w:rsidRDefault="00472D64" w:rsidP="009E578A">
            <w:pPr>
              <w:suppressAutoHyphens w:val="0"/>
              <w:rPr>
                <w:rFonts w:ascii="Verdana" w:eastAsia="Calibri" w:hAnsi="Verdana"/>
                <w:sz w:val="18"/>
                <w:szCs w:val="18"/>
                <w:lang w:eastAsia="it-IT" w:bidi="ar-SA"/>
              </w:rPr>
            </w:pPr>
            <w:r w:rsidRPr="00472D64">
              <w:rPr>
                <w:rFonts w:ascii="Verdana" w:eastAsia="Calibri" w:hAnsi="Verdana"/>
                <w:sz w:val="18"/>
                <w:szCs w:val="18"/>
                <w:lang w:eastAsia="it-IT" w:bidi="ar-SA"/>
              </w:rPr>
              <w:t>E’ poco accettato/ ricercato dai compagni</w:t>
            </w:r>
          </w:p>
        </w:tc>
        <w:tc>
          <w:tcPr>
            <w:tcW w:w="641" w:type="dxa"/>
          </w:tcPr>
          <w:p w:rsidR="00472D64" w:rsidRPr="00472D64" w:rsidRDefault="00472D64" w:rsidP="009E578A">
            <w:pPr>
              <w:suppressAutoHyphens w:val="0"/>
              <w:rPr>
                <w:rFonts w:ascii="Verdana" w:eastAsia="Calibri" w:hAnsi="Verdana"/>
                <w:b/>
                <w:sz w:val="18"/>
                <w:szCs w:val="18"/>
                <w:lang w:eastAsia="it-IT" w:bidi="ar-SA"/>
              </w:rPr>
            </w:pPr>
          </w:p>
        </w:tc>
      </w:tr>
      <w:tr w:rsidR="00472D64" w:rsidRPr="00472D64" w:rsidTr="009E578A">
        <w:trPr>
          <w:trHeight w:val="490"/>
        </w:trPr>
        <w:tc>
          <w:tcPr>
            <w:tcW w:w="2412" w:type="dxa"/>
            <w:vMerge/>
          </w:tcPr>
          <w:p w:rsidR="00472D64" w:rsidRPr="00472D64" w:rsidRDefault="00472D64" w:rsidP="009E578A">
            <w:pPr>
              <w:suppressAutoHyphens w:val="0"/>
              <w:rPr>
                <w:rFonts w:ascii="Verdana" w:eastAsia="Calibri" w:hAnsi="Verdana"/>
                <w:b/>
                <w:sz w:val="18"/>
                <w:szCs w:val="18"/>
                <w:lang w:eastAsia="it-IT" w:bidi="ar-SA"/>
              </w:rPr>
            </w:pPr>
          </w:p>
        </w:tc>
        <w:tc>
          <w:tcPr>
            <w:tcW w:w="6764" w:type="dxa"/>
            <w:gridSpan w:val="2"/>
          </w:tcPr>
          <w:p w:rsidR="00472D64" w:rsidRPr="00472D64" w:rsidRDefault="00472D64" w:rsidP="009E578A">
            <w:pPr>
              <w:suppressAutoHyphens w:val="0"/>
              <w:rPr>
                <w:rFonts w:ascii="Verdana" w:eastAsia="Calibri" w:hAnsi="Verdana"/>
                <w:sz w:val="18"/>
                <w:szCs w:val="18"/>
                <w:lang w:eastAsia="it-IT" w:bidi="ar-SA"/>
              </w:rPr>
            </w:pPr>
            <w:r w:rsidRPr="00472D64">
              <w:rPr>
                <w:rFonts w:ascii="Verdana" w:eastAsia="Calibri" w:hAnsi="Verdana"/>
                <w:sz w:val="18"/>
                <w:szCs w:val="18"/>
                <w:lang w:eastAsia="it-IT" w:bidi="ar-SA"/>
              </w:rPr>
              <w:t>Mostra la tendenza a mentire e/o ingannare</w:t>
            </w:r>
          </w:p>
        </w:tc>
        <w:tc>
          <w:tcPr>
            <w:tcW w:w="641" w:type="dxa"/>
          </w:tcPr>
          <w:p w:rsidR="00472D64" w:rsidRPr="00472D64" w:rsidRDefault="00472D64" w:rsidP="009E578A">
            <w:pPr>
              <w:suppressAutoHyphens w:val="0"/>
              <w:rPr>
                <w:rFonts w:ascii="Verdana" w:eastAsia="Calibri" w:hAnsi="Verdana"/>
                <w:b/>
                <w:sz w:val="18"/>
                <w:szCs w:val="18"/>
                <w:lang w:eastAsia="it-IT" w:bidi="ar-SA"/>
              </w:rPr>
            </w:pPr>
          </w:p>
        </w:tc>
      </w:tr>
      <w:tr w:rsidR="00472D64" w:rsidRPr="00472D64" w:rsidTr="009E578A">
        <w:trPr>
          <w:trHeight w:val="455"/>
        </w:trPr>
        <w:tc>
          <w:tcPr>
            <w:tcW w:w="2412" w:type="dxa"/>
            <w:vMerge/>
          </w:tcPr>
          <w:p w:rsidR="00472D64" w:rsidRPr="00472D64" w:rsidRDefault="00472D64" w:rsidP="009E578A">
            <w:pPr>
              <w:suppressAutoHyphens w:val="0"/>
              <w:rPr>
                <w:rFonts w:ascii="Verdana" w:eastAsia="Calibri" w:hAnsi="Verdana"/>
                <w:b/>
                <w:sz w:val="18"/>
                <w:szCs w:val="18"/>
                <w:lang w:eastAsia="it-IT" w:bidi="ar-SA"/>
              </w:rPr>
            </w:pPr>
          </w:p>
        </w:tc>
        <w:tc>
          <w:tcPr>
            <w:tcW w:w="6764" w:type="dxa"/>
            <w:gridSpan w:val="2"/>
          </w:tcPr>
          <w:p w:rsidR="00472D64" w:rsidRPr="00472D64" w:rsidRDefault="00472D64" w:rsidP="009E578A">
            <w:pPr>
              <w:suppressAutoHyphens w:val="0"/>
              <w:rPr>
                <w:rFonts w:ascii="Verdana" w:eastAsia="Calibri" w:hAnsi="Verdana"/>
                <w:sz w:val="18"/>
                <w:szCs w:val="18"/>
                <w:lang w:eastAsia="it-IT" w:bidi="ar-SA"/>
              </w:rPr>
            </w:pPr>
            <w:r w:rsidRPr="00472D64">
              <w:rPr>
                <w:rFonts w:ascii="Verdana" w:eastAsia="Calibri" w:hAnsi="Verdana"/>
                <w:sz w:val="18"/>
                <w:szCs w:val="18"/>
                <w:lang w:eastAsia="it-IT" w:bidi="ar-SA"/>
              </w:rPr>
              <w:t>Trasgredisce regole condivise</w:t>
            </w:r>
          </w:p>
        </w:tc>
        <w:tc>
          <w:tcPr>
            <w:tcW w:w="641" w:type="dxa"/>
          </w:tcPr>
          <w:p w:rsidR="00472D64" w:rsidRPr="00472D64" w:rsidRDefault="00472D64" w:rsidP="009E578A">
            <w:pPr>
              <w:suppressAutoHyphens w:val="0"/>
              <w:rPr>
                <w:rFonts w:ascii="Verdana" w:eastAsia="Calibri" w:hAnsi="Verdana"/>
                <w:b/>
                <w:sz w:val="18"/>
                <w:szCs w:val="18"/>
                <w:lang w:eastAsia="it-IT" w:bidi="ar-SA"/>
              </w:rPr>
            </w:pPr>
          </w:p>
        </w:tc>
      </w:tr>
      <w:tr w:rsidR="00472D64" w:rsidRPr="00472D64" w:rsidTr="009E578A">
        <w:trPr>
          <w:trHeight w:val="422"/>
        </w:trPr>
        <w:tc>
          <w:tcPr>
            <w:tcW w:w="2412" w:type="dxa"/>
            <w:vMerge/>
          </w:tcPr>
          <w:p w:rsidR="00472D64" w:rsidRPr="00472D64" w:rsidRDefault="00472D64" w:rsidP="009E578A">
            <w:pPr>
              <w:suppressAutoHyphens w:val="0"/>
              <w:rPr>
                <w:rFonts w:ascii="Verdana" w:eastAsia="Calibri" w:hAnsi="Verdana"/>
                <w:b/>
                <w:sz w:val="18"/>
                <w:szCs w:val="18"/>
                <w:lang w:eastAsia="it-IT" w:bidi="ar-SA"/>
              </w:rPr>
            </w:pPr>
          </w:p>
        </w:tc>
        <w:tc>
          <w:tcPr>
            <w:tcW w:w="6764" w:type="dxa"/>
            <w:gridSpan w:val="2"/>
          </w:tcPr>
          <w:p w:rsidR="00472D64" w:rsidRPr="00472D64" w:rsidRDefault="00472D64" w:rsidP="009E578A">
            <w:pPr>
              <w:suppressAutoHyphens w:val="0"/>
              <w:rPr>
                <w:rFonts w:ascii="Verdana" w:eastAsia="Calibri" w:hAnsi="Verdana"/>
                <w:sz w:val="18"/>
                <w:szCs w:val="18"/>
                <w:lang w:eastAsia="it-IT" w:bidi="ar-SA"/>
              </w:rPr>
            </w:pPr>
            <w:r w:rsidRPr="00472D64">
              <w:rPr>
                <w:rFonts w:ascii="Verdana" w:eastAsia="Calibri" w:hAnsi="Verdana"/>
                <w:sz w:val="18"/>
                <w:szCs w:val="18"/>
                <w:lang w:eastAsia="it-IT" w:bidi="ar-SA"/>
              </w:rPr>
              <w:t>Ha reazioni violente con i compagni</w:t>
            </w:r>
          </w:p>
        </w:tc>
        <w:tc>
          <w:tcPr>
            <w:tcW w:w="641" w:type="dxa"/>
          </w:tcPr>
          <w:p w:rsidR="00472D64" w:rsidRPr="00472D64" w:rsidRDefault="00472D64" w:rsidP="009E578A">
            <w:pPr>
              <w:suppressAutoHyphens w:val="0"/>
              <w:rPr>
                <w:rFonts w:ascii="Verdana" w:eastAsia="Calibri" w:hAnsi="Verdana"/>
                <w:b/>
                <w:sz w:val="18"/>
                <w:szCs w:val="18"/>
                <w:lang w:eastAsia="it-IT" w:bidi="ar-SA"/>
              </w:rPr>
            </w:pPr>
          </w:p>
        </w:tc>
      </w:tr>
      <w:tr w:rsidR="00472D64" w:rsidRPr="00472D64" w:rsidTr="009E578A">
        <w:trPr>
          <w:trHeight w:val="387"/>
        </w:trPr>
        <w:tc>
          <w:tcPr>
            <w:tcW w:w="2412" w:type="dxa"/>
            <w:vMerge/>
          </w:tcPr>
          <w:p w:rsidR="00472D64" w:rsidRPr="00472D64" w:rsidRDefault="00472D64" w:rsidP="009E578A">
            <w:pPr>
              <w:suppressAutoHyphens w:val="0"/>
              <w:rPr>
                <w:rFonts w:ascii="Verdana" w:eastAsia="Calibri" w:hAnsi="Verdana"/>
                <w:b/>
                <w:sz w:val="18"/>
                <w:szCs w:val="18"/>
                <w:lang w:eastAsia="it-IT" w:bidi="ar-SA"/>
              </w:rPr>
            </w:pPr>
          </w:p>
        </w:tc>
        <w:tc>
          <w:tcPr>
            <w:tcW w:w="6764" w:type="dxa"/>
            <w:gridSpan w:val="2"/>
          </w:tcPr>
          <w:p w:rsidR="00472D64" w:rsidRPr="00472D64" w:rsidRDefault="00472D64" w:rsidP="009E578A">
            <w:pPr>
              <w:suppressAutoHyphens w:val="0"/>
              <w:rPr>
                <w:rFonts w:ascii="Verdana" w:eastAsia="Calibri" w:hAnsi="Verdana"/>
                <w:sz w:val="18"/>
                <w:szCs w:val="18"/>
                <w:lang w:eastAsia="it-IT" w:bidi="ar-SA"/>
              </w:rPr>
            </w:pPr>
            <w:r w:rsidRPr="00472D64">
              <w:rPr>
                <w:rFonts w:ascii="Verdana" w:eastAsia="Calibri" w:hAnsi="Verdana"/>
                <w:sz w:val="18"/>
                <w:szCs w:val="18"/>
                <w:lang w:eastAsia="it-IT" w:bidi="ar-SA"/>
              </w:rPr>
              <w:t>Si isola dagli altri per lunghi periodi</w:t>
            </w:r>
          </w:p>
        </w:tc>
        <w:tc>
          <w:tcPr>
            <w:tcW w:w="641" w:type="dxa"/>
          </w:tcPr>
          <w:p w:rsidR="00472D64" w:rsidRPr="00472D64" w:rsidRDefault="00472D64" w:rsidP="009E578A">
            <w:pPr>
              <w:suppressAutoHyphens w:val="0"/>
              <w:rPr>
                <w:rFonts w:ascii="Verdana" w:eastAsia="Calibri" w:hAnsi="Verdana"/>
                <w:b/>
                <w:sz w:val="18"/>
                <w:szCs w:val="18"/>
                <w:lang w:eastAsia="it-IT" w:bidi="ar-SA"/>
              </w:rPr>
            </w:pPr>
          </w:p>
        </w:tc>
      </w:tr>
      <w:tr w:rsidR="00472D64" w:rsidRPr="00472D64" w:rsidTr="009E578A">
        <w:trPr>
          <w:trHeight w:val="353"/>
        </w:trPr>
        <w:tc>
          <w:tcPr>
            <w:tcW w:w="2412" w:type="dxa"/>
            <w:vMerge/>
          </w:tcPr>
          <w:p w:rsidR="00472D64" w:rsidRPr="00472D64" w:rsidRDefault="00472D64" w:rsidP="009E578A">
            <w:pPr>
              <w:suppressAutoHyphens w:val="0"/>
              <w:rPr>
                <w:rFonts w:ascii="Verdana" w:eastAsia="Calibri" w:hAnsi="Verdana"/>
                <w:b/>
                <w:sz w:val="18"/>
                <w:szCs w:val="18"/>
                <w:lang w:eastAsia="it-IT" w:bidi="ar-SA"/>
              </w:rPr>
            </w:pPr>
          </w:p>
        </w:tc>
        <w:tc>
          <w:tcPr>
            <w:tcW w:w="6764" w:type="dxa"/>
            <w:gridSpan w:val="2"/>
          </w:tcPr>
          <w:p w:rsidR="00472D64" w:rsidRPr="00472D64" w:rsidRDefault="00472D64" w:rsidP="009E578A">
            <w:pPr>
              <w:suppressAutoHyphens w:val="0"/>
              <w:rPr>
                <w:rFonts w:ascii="Verdana" w:eastAsia="Calibri" w:hAnsi="Verdana"/>
                <w:sz w:val="18"/>
                <w:szCs w:val="18"/>
                <w:lang w:eastAsia="it-IT" w:bidi="ar-SA"/>
              </w:rPr>
            </w:pPr>
            <w:r w:rsidRPr="00472D64">
              <w:rPr>
                <w:rFonts w:ascii="Verdana" w:eastAsia="Calibri" w:hAnsi="Verdana"/>
                <w:sz w:val="18"/>
                <w:szCs w:val="18"/>
                <w:lang w:eastAsia="it-IT" w:bidi="ar-SA"/>
              </w:rPr>
              <w:t>Distrugge oggetti e/o compie atti di vandalismo</w:t>
            </w:r>
          </w:p>
        </w:tc>
        <w:tc>
          <w:tcPr>
            <w:tcW w:w="641" w:type="dxa"/>
          </w:tcPr>
          <w:p w:rsidR="00472D64" w:rsidRPr="00472D64" w:rsidRDefault="00472D64" w:rsidP="009E578A">
            <w:pPr>
              <w:suppressAutoHyphens w:val="0"/>
              <w:rPr>
                <w:rFonts w:ascii="Verdana" w:eastAsia="Calibri" w:hAnsi="Verdana"/>
                <w:b/>
                <w:sz w:val="18"/>
                <w:szCs w:val="18"/>
                <w:lang w:eastAsia="it-IT" w:bidi="ar-SA"/>
              </w:rPr>
            </w:pPr>
          </w:p>
        </w:tc>
      </w:tr>
      <w:tr w:rsidR="00472D64" w:rsidRPr="00472D64" w:rsidTr="009E578A">
        <w:trPr>
          <w:trHeight w:val="319"/>
        </w:trPr>
        <w:tc>
          <w:tcPr>
            <w:tcW w:w="2412" w:type="dxa"/>
            <w:vMerge/>
          </w:tcPr>
          <w:p w:rsidR="00472D64" w:rsidRPr="00472D64" w:rsidRDefault="00472D64" w:rsidP="009E578A">
            <w:pPr>
              <w:suppressAutoHyphens w:val="0"/>
              <w:rPr>
                <w:rFonts w:ascii="Verdana" w:eastAsia="Calibri" w:hAnsi="Verdana"/>
                <w:b/>
                <w:sz w:val="18"/>
                <w:szCs w:val="18"/>
                <w:lang w:eastAsia="it-IT" w:bidi="ar-SA"/>
              </w:rPr>
            </w:pPr>
          </w:p>
        </w:tc>
        <w:tc>
          <w:tcPr>
            <w:tcW w:w="6764" w:type="dxa"/>
            <w:gridSpan w:val="2"/>
          </w:tcPr>
          <w:p w:rsidR="00472D64" w:rsidRPr="00472D64" w:rsidRDefault="00472D64" w:rsidP="009E578A">
            <w:pPr>
              <w:suppressAutoHyphens w:val="0"/>
              <w:rPr>
                <w:rFonts w:ascii="Verdana" w:eastAsia="Calibri" w:hAnsi="Verdana"/>
                <w:sz w:val="18"/>
                <w:szCs w:val="18"/>
                <w:lang w:eastAsia="it-IT" w:bidi="ar-SA"/>
              </w:rPr>
            </w:pPr>
            <w:r w:rsidRPr="00472D64">
              <w:rPr>
                <w:rFonts w:ascii="Verdana" w:eastAsia="Calibri" w:hAnsi="Verdana"/>
                <w:sz w:val="18"/>
                <w:szCs w:val="18"/>
                <w:lang w:eastAsia="it-IT" w:bidi="ar-SA"/>
              </w:rPr>
              <w:t>Compie gesti di autolesionismo</w:t>
            </w:r>
          </w:p>
        </w:tc>
        <w:tc>
          <w:tcPr>
            <w:tcW w:w="641" w:type="dxa"/>
          </w:tcPr>
          <w:p w:rsidR="00472D64" w:rsidRPr="00472D64" w:rsidRDefault="00472D64" w:rsidP="009E578A">
            <w:pPr>
              <w:suppressAutoHyphens w:val="0"/>
              <w:rPr>
                <w:rFonts w:ascii="Verdana" w:eastAsia="Calibri" w:hAnsi="Verdana"/>
                <w:b/>
                <w:sz w:val="18"/>
                <w:szCs w:val="18"/>
                <w:lang w:eastAsia="it-IT" w:bidi="ar-SA"/>
              </w:rPr>
            </w:pPr>
          </w:p>
        </w:tc>
      </w:tr>
      <w:tr w:rsidR="00472D64" w:rsidRPr="00472D64" w:rsidTr="009E578A">
        <w:trPr>
          <w:trHeight w:val="625"/>
        </w:trPr>
        <w:tc>
          <w:tcPr>
            <w:tcW w:w="2412" w:type="dxa"/>
            <w:vMerge w:val="restart"/>
          </w:tcPr>
          <w:p w:rsidR="00472D64" w:rsidRPr="00472D64" w:rsidRDefault="00472D64" w:rsidP="009E578A">
            <w:pPr>
              <w:suppressAutoHyphens w:val="0"/>
              <w:rPr>
                <w:rFonts w:ascii="Verdana" w:eastAsia="Calibri" w:hAnsi="Verdana"/>
                <w:b/>
                <w:sz w:val="18"/>
                <w:szCs w:val="18"/>
                <w:lang w:eastAsia="it-IT" w:bidi="ar-SA"/>
              </w:rPr>
            </w:pPr>
            <w:r w:rsidRPr="00472D64">
              <w:rPr>
                <w:rFonts w:ascii="Verdana" w:eastAsia="Calibri" w:hAnsi="Verdana"/>
                <w:b/>
                <w:sz w:val="18"/>
                <w:szCs w:val="18"/>
                <w:lang w:eastAsia="it-IT" w:bidi="ar-SA"/>
              </w:rPr>
              <w:t>Sfera dello sviluppo</w:t>
            </w:r>
          </w:p>
          <w:p w:rsidR="00472D64" w:rsidRPr="00472D64" w:rsidRDefault="00472D64" w:rsidP="009E578A">
            <w:pPr>
              <w:suppressAutoHyphens w:val="0"/>
              <w:rPr>
                <w:rFonts w:ascii="Verdana" w:eastAsia="Calibri" w:hAnsi="Verdana"/>
                <w:b/>
                <w:sz w:val="18"/>
                <w:szCs w:val="18"/>
                <w:lang w:eastAsia="it-IT" w:bidi="ar-SA"/>
              </w:rPr>
            </w:pPr>
          </w:p>
          <w:p w:rsidR="00472D64" w:rsidRPr="00472D64" w:rsidRDefault="00472D64" w:rsidP="009E578A">
            <w:pPr>
              <w:suppressAutoHyphens w:val="0"/>
              <w:rPr>
                <w:rFonts w:ascii="Verdana" w:eastAsia="Calibri" w:hAnsi="Verdana"/>
                <w:b/>
                <w:sz w:val="18"/>
                <w:szCs w:val="18"/>
                <w:lang w:eastAsia="it-IT" w:bidi="ar-SA"/>
              </w:rPr>
            </w:pPr>
          </w:p>
          <w:p w:rsidR="00472D64" w:rsidRPr="00472D64" w:rsidRDefault="00472D64" w:rsidP="009E578A">
            <w:pPr>
              <w:suppressAutoHyphens w:val="0"/>
              <w:rPr>
                <w:rFonts w:ascii="Verdana" w:eastAsia="Calibri" w:hAnsi="Verdana"/>
                <w:b/>
                <w:sz w:val="18"/>
                <w:szCs w:val="18"/>
                <w:lang w:eastAsia="it-IT" w:bidi="ar-SA"/>
              </w:rPr>
            </w:pPr>
          </w:p>
        </w:tc>
        <w:tc>
          <w:tcPr>
            <w:tcW w:w="6764" w:type="dxa"/>
            <w:gridSpan w:val="2"/>
          </w:tcPr>
          <w:p w:rsidR="00472D64" w:rsidRPr="00472D64" w:rsidRDefault="00472D64" w:rsidP="009E578A">
            <w:pPr>
              <w:suppressAutoHyphens w:val="0"/>
              <w:rPr>
                <w:rFonts w:ascii="Verdana" w:eastAsia="Calibri" w:hAnsi="Verdana"/>
                <w:sz w:val="18"/>
                <w:szCs w:val="18"/>
                <w:lang w:eastAsia="it-IT" w:bidi="ar-SA"/>
              </w:rPr>
            </w:pPr>
            <w:r w:rsidRPr="00472D64">
              <w:rPr>
                <w:rFonts w:ascii="Verdana" w:eastAsia="Calibri" w:hAnsi="Verdana"/>
                <w:sz w:val="18"/>
                <w:szCs w:val="18"/>
                <w:lang w:eastAsia="it-IT" w:bidi="ar-SA"/>
              </w:rPr>
              <w:lastRenderedPageBreak/>
              <w:t>In molte attività mostra rilevante confusione mentale</w:t>
            </w:r>
          </w:p>
        </w:tc>
        <w:tc>
          <w:tcPr>
            <w:tcW w:w="641" w:type="dxa"/>
          </w:tcPr>
          <w:p w:rsidR="00472D64" w:rsidRPr="00472D64" w:rsidRDefault="00472D64" w:rsidP="009E578A">
            <w:pPr>
              <w:suppressAutoHyphens w:val="0"/>
              <w:rPr>
                <w:rFonts w:ascii="Verdana" w:eastAsia="Calibri" w:hAnsi="Verdana"/>
                <w:b/>
                <w:sz w:val="18"/>
                <w:szCs w:val="18"/>
                <w:lang w:eastAsia="it-IT" w:bidi="ar-SA"/>
              </w:rPr>
            </w:pPr>
          </w:p>
        </w:tc>
      </w:tr>
      <w:tr w:rsidR="00472D64" w:rsidRPr="00472D64" w:rsidTr="009E578A">
        <w:trPr>
          <w:trHeight w:val="572"/>
        </w:trPr>
        <w:tc>
          <w:tcPr>
            <w:tcW w:w="2412" w:type="dxa"/>
            <w:vMerge/>
          </w:tcPr>
          <w:p w:rsidR="00472D64" w:rsidRPr="00472D64" w:rsidRDefault="00472D64" w:rsidP="009E578A">
            <w:pPr>
              <w:suppressAutoHyphens w:val="0"/>
              <w:rPr>
                <w:rFonts w:ascii="Verdana" w:eastAsia="Calibri" w:hAnsi="Verdana"/>
                <w:b/>
                <w:sz w:val="18"/>
                <w:szCs w:val="18"/>
                <w:lang w:eastAsia="it-IT" w:bidi="ar-SA"/>
              </w:rPr>
            </w:pPr>
          </w:p>
        </w:tc>
        <w:tc>
          <w:tcPr>
            <w:tcW w:w="6764" w:type="dxa"/>
            <w:gridSpan w:val="2"/>
          </w:tcPr>
          <w:p w:rsidR="00472D64" w:rsidRPr="00472D64" w:rsidRDefault="00472D64" w:rsidP="009E578A">
            <w:pPr>
              <w:suppressAutoHyphens w:val="0"/>
              <w:rPr>
                <w:rFonts w:ascii="Verdana" w:eastAsia="Calibri" w:hAnsi="Verdana"/>
                <w:sz w:val="18"/>
                <w:szCs w:val="18"/>
                <w:lang w:eastAsia="it-IT" w:bidi="ar-SA"/>
              </w:rPr>
            </w:pPr>
            <w:r w:rsidRPr="00472D64">
              <w:rPr>
                <w:rFonts w:ascii="Verdana" w:eastAsia="Calibri" w:hAnsi="Verdana"/>
                <w:sz w:val="18"/>
                <w:szCs w:val="18"/>
                <w:lang w:eastAsia="it-IT" w:bidi="ar-SA"/>
              </w:rPr>
              <w:t>Ha difficoltà di comprensione verbale</w:t>
            </w:r>
          </w:p>
        </w:tc>
        <w:tc>
          <w:tcPr>
            <w:tcW w:w="641" w:type="dxa"/>
          </w:tcPr>
          <w:p w:rsidR="00472D64" w:rsidRPr="00472D64" w:rsidRDefault="00472D64" w:rsidP="009E578A">
            <w:pPr>
              <w:suppressAutoHyphens w:val="0"/>
              <w:rPr>
                <w:rFonts w:ascii="Verdana" w:eastAsia="Calibri" w:hAnsi="Verdana"/>
                <w:b/>
                <w:sz w:val="18"/>
                <w:szCs w:val="18"/>
                <w:lang w:eastAsia="it-IT" w:bidi="ar-SA"/>
              </w:rPr>
            </w:pPr>
          </w:p>
        </w:tc>
      </w:tr>
      <w:tr w:rsidR="00472D64" w:rsidRPr="00472D64" w:rsidTr="009E578A">
        <w:trPr>
          <w:trHeight w:val="540"/>
        </w:trPr>
        <w:tc>
          <w:tcPr>
            <w:tcW w:w="2412" w:type="dxa"/>
            <w:vMerge/>
          </w:tcPr>
          <w:p w:rsidR="00472D64" w:rsidRPr="00472D64" w:rsidRDefault="00472D64" w:rsidP="009E578A">
            <w:pPr>
              <w:suppressAutoHyphens w:val="0"/>
              <w:rPr>
                <w:rFonts w:ascii="Verdana" w:eastAsia="Calibri" w:hAnsi="Verdana"/>
                <w:b/>
                <w:sz w:val="18"/>
                <w:szCs w:val="18"/>
                <w:lang w:eastAsia="it-IT" w:bidi="ar-SA"/>
              </w:rPr>
            </w:pPr>
          </w:p>
        </w:tc>
        <w:tc>
          <w:tcPr>
            <w:tcW w:w="6764" w:type="dxa"/>
            <w:gridSpan w:val="2"/>
          </w:tcPr>
          <w:p w:rsidR="00472D64" w:rsidRPr="00472D64" w:rsidRDefault="00472D64" w:rsidP="009E578A">
            <w:pPr>
              <w:suppressAutoHyphens w:val="0"/>
              <w:rPr>
                <w:rFonts w:ascii="Verdana" w:eastAsia="Calibri" w:hAnsi="Verdana"/>
                <w:sz w:val="18"/>
                <w:szCs w:val="18"/>
                <w:lang w:eastAsia="it-IT" w:bidi="ar-SA"/>
              </w:rPr>
            </w:pPr>
            <w:r w:rsidRPr="00472D64">
              <w:rPr>
                <w:rFonts w:ascii="Verdana" w:eastAsia="Calibri" w:hAnsi="Verdana"/>
                <w:sz w:val="18"/>
                <w:szCs w:val="18"/>
                <w:lang w:eastAsia="it-IT" w:bidi="ar-SA"/>
              </w:rPr>
              <w:t>Non si esprime verbalmente</w:t>
            </w:r>
          </w:p>
        </w:tc>
        <w:tc>
          <w:tcPr>
            <w:tcW w:w="641" w:type="dxa"/>
          </w:tcPr>
          <w:p w:rsidR="00472D64" w:rsidRPr="00472D64" w:rsidRDefault="00472D64" w:rsidP="009E578A">
            <w:pPr>
              <w:suppressAutoHyphens w:val="0"/>
              <w:rPr>
                <w:rFonts w:ascii="Verdana" w:eastAsia="Calibri" w:hAnsi="Verdana"/>
                <w:b/>
                <w:sz w:val="18"/>
                <w:szCs w:val="18"/>
                <w:lang w:eastAsia="it-IT" w:bidi="ar-SA"/>
              </w:rPr>
            </w:pPr>
          </w:p>
        </w:tc>
      </w:tr>
      <w:tr w:rsidR="00472D64" w:rsidRPr="00472D64" w:rsidTr="009E578A">
        <w:trPr>
          <w:trHeight w:val="600"/>
        </w:trPr>
        <w:tc>
          <w:tcPr>
            <w:tcW w:w="2412" w:type="dxa"/>
            <w:vMerge/>
          </w:tcPr>
          <w:p w:rsidR="00472D64" w:rsidRPr="00472D64" w:rsidRDefault="00472D64" w:rsidP="009E578A">
            <w:pPr>
              <w:suppressAutoHyphens w:val="0"/>
              <w:rPr>
                <w:rFonts w:ascii="Verdana" w:eastAsia="Calibri" w:hAnsi="Verdana"/>
                <w:b/>
                <w:sz w:val="18"/>
                <w:szCs w:val="18"/>
                <w:lang w:eastAsia="it-IT" w:bidi="ar-SA"/>
              </w:rPr>
            </w:pPr>
          </w:p>
        </w:tc>
        <w:tc>
          <w:tcPr>
            <w:tcW w:w="6764" w:type="dxa"/>
            <w:gridSpan w:val="2"/>
          </w:tcPr>
          <w:p w:rsidR="00472D64" w:rsidRPr="00472D64" w:rsidRDefault="00472D64" w:rsidP="009E578A">
            <w:pPr>
              <w:suppressAutoHyphens w:val="0"/>
              <w:rPr>
                <w:rFonts w:ascii="Verdana" w:eastAsia="Calibri" w:hAnsi="Verdana"/>
                <w:sz w:val="18"/>
                <w:szCs w:val="18"/>
                <w:lang w:eastAsia="it-IT" w:bidi="ar-SA"/>
              </w:rPr>
            </w:pPr>
            <w:r w:rsidRPr="00472D64">
              <w:rPr>
                <w:rFonts w:ascii="Verdana" w:eastAsia="Calibri" w:hAnsi="Verdana"/>
                <w:sz w:val="18"/>
                <w:szCs w:val="18"/>
                <w:lang w:eastAsia="it-IT" w:bidi="ar-SA"/>
              </w:rPr>
              <w:t>Parla in continuazione</w:t>
            </w:r>
          </w:p>
        </w:tc>
        <w:tc>
          <w:tcPr>
            <w:tcW w:w="641" w:type="dxa"/>
          </w:tcPr>
          <w:p w:rsidR="00472D64" w:rsidRPr="00472D64" w:rsidRDefault="00472D64" w:rsidP="009E578A">
            <w:pPr>
              <w:suppressAutoHyphens w:val="0"/>
              <w:rPr>
                <w:rFonts w:ascii="Verdana" w:eastAsia="Calibri" w:hAnsi="Verdana"/>
                <w:b/>
                <w:sz w:val="18"/>
                <w:szCs w:val="18"/>
                <w:lang w:eastAsia="it-IT" w:bidi="ar-SA"/>
              </w:rPr>
            </w:pPr>
          </w:p>
        </w:tc>
      </w:tr>
      <w:tr w:rsidR="00472D64" w:rsidRPr="00472D64" w:rsidTr="009E578A">
        <w:trPr>
          <w:trHeight w:val="600"/>
        </w:trPr>
        <w:tc>
          <w:tcPr>
            <w:tcW w:w="2412" w:type="dxa"/>
            <w:vMerge/>
          </w:tcPr>
          <w:p w:rsidR="00472D64" w:rsidRPr="00472D64" w:rsidRDefault="00472D64" w:rsidP="009E578A">
            <w:pPr>
              <w:suppressAutoHyphens w:val="0"/>
              <w:rPr>
                <w:rFonts w:ascii="Verdana" w:eastAsia="Calibri" w:hAnsi="Verdana"/>
                <w:b/>
                <w:sz w:val="18"/>
                <w:szCs w:val="18"/>
                <w:lang w:eastAsia="it-IT" w:bidi="ar-SA"/>
              </w:rPr>
            </w:pPr>
          </w:p>
        </w:tc>
        <w:tc>
          <w:tcPr>
            <w:tcW w:w="6764" w:type="dxa"/>
            <w:gridSpan w:val="2"/>
          </w:tcPr>
          <w:p w:rsidR="00472D64" w:rsidRPr="00472D64" w:rsidRDefault="00472D64" w:rsidP="009E578A">
            <w:pPr>
              <w:suppressAutoHyphens w:val="0"/>
              <w:rPr>
                <w:rFonts w:ascii="Verdana" w:eastAsia="Calibri" w:hAnsi="Verdana"/>
                <w:sz w:val="18"/>
                <w:szCs w:val="18"/>
                <w:lang w:eastAsia="it-IT" w:bidi="ar-SA"/>
              </w:rPr>
            </w:pPr>
            <w:r w:rsidRPr="00472D64">
              <w:rPr>
                <w:rFonts w:ascii="Verdana" w:eastAsia="Calibri" w:hAnsi="Verdana"/>
                <w:sz w:val="18"/>
                <w:szCs w:val="18"/>
                <w:lang w:eastAsia="it-IT" w:bidi="ar-SA"/>
              </w:rPr>
              <w:t>Ha difficoltà fonologiche</w:t>
            </w:r>
          </w:p>
        </w:tc>
        <w:tc>
          <w:tcPr>
            <w:tcW w:w="641" w:type="dxa"/>
          </w:tcPr>
          <w:p w:rsidR="00472D64" w:rsidRPr="00472D64" w:rsidRDefault="00472D64" w:rsidP="009E578A">
            <w:pPr>
              <w:suppressAutoHyphens w:val="0"/>
              <w:rPr>
                <w:rFonts w:ascii="Verdana" w:eastAsia="Calibri" w:hAnsi="Verdana"/>
                <w:b/>
                <w:sz w:val="18"/>
                <w:szCs w:val="18"/>
                <w:lang w:eastAsia="it-IT" w:bidi="ar-SA"/>
              </w:rPr>
            </w:pPr>
          </w:p>
        </w:tc>
      </w:tr>
      <w:tr w:rsidR="00472D64" w:rsidRPr="00472D64" w:rsidTr="009E578A">
        <w:trPr>
          <w:trHeight w:val="453"/>
        </w:trPr>
        <w:tc>
          <w:tcPr>
            <w:tcW w:w="2412" w:type="dxa"/>
            <w:vMerge/>
          </w:tcPr>
          <w:p w:rsidR="00472D64" w:rsidRPr="00472D64" w:rsidRDefault="00472D64" w:rsidP="009E578A">
            <w:pPr>
              <w:suppressAutoHyphens w:val="0"/>
              <w:rPr>
                <w:rFonts w:ascii="Verdana" w:eastAsia="Calibri" w:hAnsi="Verdana"/>
                <w:b/>
                <w:sz w:val="18"/>
                <w:szCs w:val="18"/>
                <w:lang w:eastAsia="it-IT" w:bidi="ar-SA"/>
              </w:rPr>
            </w:pPr>
          </w:p>
        </w:tc>
        <w:tc>
          <w:tcPr>
            <w:tcW w:w="6764" w:type="dxa"/>
            <w:gridSpan w:val="2"/>
          </w:tcPr>
          <w:p w:rsidR="00472D64" w:rsidRPr="00472D64" w:rsidRDefault="00472D64" w:rsidP="009E578A">
            <w:pPr>
              <w:suppressAutoHyphens w:val="0"/>
              <w:rPr>
                <w:rFonts w:ascii="Verdana" w:eastAsia="Calibri" w:hAnsi="Verdana"/>
                <w:sz w:val="18"/>
                <w:szCs w:val="18"/>
                <w:lang w:eastAsia="it-IT" w:bidi="ar-SA"/>
              </w:rPr>
            </w:pPr>
            <w:r w:rsidRPr="00472D64">
              <w:rPr>
                <w:rFonts w:ascii="Verdana" w:eastAsia="Calibri" w:hAnsi="Verdana"/>
                <w:sz w:val="18"/>
                <w:szCs w:val="18"/>
                <w:lang w:eastAsia="it-IT" w:bidi="ar-SA"/>
              </w:rPr>
              <w:t>Balbetta</w:t>
            </w:r>
          </w:p>
        </w:tc>
        <w:tc>
          <w:tcPr>
            <w:tcW w:w="641" w:type="dxa"/>
          </w:tcPr>
          <w:p w:rsidR="00472D64" w:rsidRPr="00472D64" w:rsidRDefault="00472D64" w:rsidP="009E578A">
            <w:pPr>
              <w:suppressAutoHyphens w:val="0"/>
              <w:rPr>
                <w:rFonts w:ascii="Verdana" w:eastAsia="Calibri" w:hAnsi="Verdana"/>
                <w:b/>
                <w:sz w:val="18"/>
                <w:szCs w:val="18"/>
                <w:lang w:eastAsia="it-IT" w:bidi="ar-SA"/>
              </w:rPr>
            </w:pPr>
          </w:p>
        </w:tc>
      </w:tr>
      <w:tr w:rsidR="00472D64" w:rsidRPr="00472D64" w:rsidTr="009E578A">
        <w:trPr>
          <w:trHeight w:val="446"/>
        </w:trPr>
        <w:tc>
          <w:tcPr>
            <w:tcW w:w="2412" w:type="dxa"/>
            <w:vMerge w:val="restart"/>
          </w:tcPr>
          <w:p w:rsidR="00472D64" w:rsidRPr="00472D64" w:rsidRDefault="00472D64" w:rsidP="009E578A">
            <w:pPr>
              <w:suppressAutoHyphens w:val="0"/>
              <w:rPr>
                <w:rFonts w:ascii="Verdana" w:eastAsia="Calibri" w:hAnsi="Verdana"/>
                <w:b/>
                <w:sz w:val="18"/>
                <w:szCs w:val="18"/>
                <w:lang w:eastAsia="it-IT" w:bidi="ar-SA"/>
              </w:rPr>
            </w:pPr>
          </w:p>
          <w:p w:rsidR="00472D64" w:rsidRPr="00472D64" w:rsidRDefault="00472D64" w:rsidP="009E578A">
            <w:pPr>
              <w:suppressAutoHyphens w:val="0"/>
              <w:rPr>
                <w:rFonts w:ascii="Verdana" w:eastAsia="Calibri" w:hAnsi="Verdana"/>
                <w:b/>
                <w:sz w:val="18"/>
                <w:szCs w:val="18"/>
                <w:lang w:eastAsia="it-IT" w:bidi="ar-SA"/>
              </w:rPr>
            </w:pPr>
          </w:p>
          <w:p w:rsidR="00472D64" w:rsidRPr="00472D64" w:rsidRDefault="00472D64" w:rsidP="009E578A">
            <w:pPr>
              <w:suppressAutoHyphens w:val="0"/>
              <w:rPr>
                <w:rFonts w:ascii="Verdana" w:eastAsia="Calibri" w:hAnsi="Verdana"/>
                <w:b/>
                <w:sz w:val="18"/>
                <w:szCs w:val="18"/>
                <w:lang w:eastAsia="it-IT" w:bidi="ar-SA"/>
              </w:rPr>
            </w:pPr>
          </w:p>
          <w:p w:rsidR="00472D64" w:rsidRPr="00472D64" w:rsidRDefault="00472D64" w:rsidP="009E578A">
            <w:pPr>
              <w:suppressAutoHyphens w:val="0"/>
              <w:rPr>
                <w:rFonts w:ascii="Verdana" w:eastAsia="Calibri" w:hAnsi="Verdana"/>
                <w:b/>
                <w:sz w:val="18"/>
                <w:szCs w:val="18"/>
                <w:lang w:eastAsia="it-IT" w:bidi="ar-SA"/>
              </w:rPr>
            </w:pPr>
          </w:p>
          <w:p w:rsidR="00472D64" w:rsidRPr="00472D64" w:rsidRDefault="00472D64" w:rsidP="009E578A">
            <w:pPr>
              <w:suppressAutoHyphens w:val="0"/>
              <w:rPr>
                <w:rFonts w:ascii="Verdana" w:eastAsia="Calibri" w:hAnsi="Verdana"/>
                <w:b/>
                <w:sz w:val="18"/>
                <w:szCs w:val="18"/>
                <w:lang w:eastAsia="it-IT" w:bidi="ar-SA"/>
              </w:rPr>
            </w:pPr>
          </w:p>
          <w:p w:rsidR="00472D64" w:rsidRPr="00472D64" w:rsidRDefault="00472D64" w:rsidP="009E578A">
            <w:pPr>
              <w:suppressAutoHyphens w:val="0"/>
              <w:rPr>
                <w:rFonts w:ascii="Verdana" w:eastAsia="Calibri" w:hAnsi="Verdana"/>
                <w:b/>
                <w:sz w:val="18"/>
                <w:szCs w:val="18"/>
                <w:lang w:eastAsia="it-IT" w:bidi="ar-SA"/>
              </w:rPr>
            </w:pPr>
          </w:p>
          <w:p w:rsidR="00472D64" w:rsidRPr="00472D64" w:rsidRDefault="00472D64" w:rsidP="009E578A">
            <w:pPr>
              <w:suppressAutoHyphens w:val="0"/>
              <w:rPr>
                <w:rFonts w:ascii="Verdana" w:eastAsia="Calibri" w:hAnsi="Verdana"/>
                <w:b/>
                <w:sz w:val="18"/>
                <w:szCs w:val="18"/>
                <w:lang w:eastAsia="it-IT" w:bidi="ar-SA"/>
              </w:rPr>
            </w:pPr>
          </w:p>
          <w:p w:rsidR="00472D64" w:rsidRPr="00472D64" w:rsidRDefault="00472D64" w:rsidP="009E578A">
            <w:pPr>
              <w:suppressAutoHyphens w:val="0"/>
              <w:rPr>
                <w:rFonts w:ascii="Verdana" w:eastAsia="Calibri" w:hAnsi="Verdana"/>
                <w:b/>
                <w:sz w:val="18"/>
                <w:szCs w:val="18"/>
                <w:lang w:eastAsia="it-IT" w:bidi="ar-SA"/>
              </w:rPr>
            </w:pPr>
          </w:p>
          <w:p w:rsidR="00472D64" w:rsidRPr="00472D64" w:rsidRDefault="00472D64" w:rsidP="009E578A">
            <w:pPr>
              <w:suppressAutoHyphens w:val="0"/>
              <w:rPr>
                <w:rFonts w:ascii="Verdana" w:eastAsia="Calibri" w:hAnsi="Verdana"/>
                <w:b/>
                <w:sz w:val="18"/>
                <w:szCs w:val="18"/>
                <w:lang w:eastAsia="it-IT" w:bidi="ar-SA"/>
              </w:rPr>
            </w:pPr>
          </w:p>
          <w:p w:rsidR="00472D64" w:rsidRPr="00472D64" w:rsidRDefault="00472D64" w:rsidP="009E578A">
            <w:pPr>
              <w:suppressAutoHyphens w:val="0"/>
              <w:rPr>
                <w:rFonts w:ascii="Verdana" w:eastAsia="Calibri" w:hAnsi="Verdana"/>
                <w:b/>
                <w:sz w:val="18"/>
                <w:szCs w:val="18"/>
                <w:lang w:eastAsia="it-IT" w:bidi="ar-SA"/>
              </w:rPr>
            </w:pPr>
          </w:p>
          <w:p w:rsidR="00472D64" w:rsidRPr="00472D64" w:rsidRDefault="00472D64" w:rsidP="009E578A">
            <w:pPr>
              <w:suppressAutoHyphens w:val="0"/>
              <w:rPr>
                <w:rFonts w:ascii="Verdana" w:eastAsia="Calibri" w:hAnsi="Verdana"/>
                <w:b/>
                <w:sz w:val="18"/>
                <w:szCs w:val="18"/>
                <w:lang w:eastAsia="it-IT" w:bidi="ar-SA"/>
              </w:rPr>
            </w:pPr>
          </w:p>
          <w:p w:rsidR="00472D64" w:rsidRPr="00472D64" w:rsidRDefault="00472D64" w:rsidP="009E578A">
            <w:pPr>
              <w:suppressAutoHyphens w:val="0"/>
              <w:rPr>
                <w:rFonts w:ascii="Verdana" w:eastAsia="Calibri" w:hAnsi="Verdana"/>
                <w:b/>
                <w:sz w:val="18"/>
                <w:szCs w:val="18"/>
                <w:lang w:eastAsia="it-IT" w:bidi="ar-SA"/>
              </w:rPr>
            </w:pPr>
          </w:p>
          <w:p w:rsidR="00472D64" w:rsidRPr="00472D64" w:rsidRDefault="00472D64" w:rsidP="009E578A">
            <w:pPr>
              <w:suppressAutoHyphens w:val="0"/>
              <w:rPr>
                <w:rFonts w:ascii="Verdana" w:eastAsia="Calibri" w:hAnsi="Verdana"/>
                <w:b/>
                <w:sz w:val="18"/>
                <w:szCs w:val="18"/>
                <w:lang w:eastAsia="it-IT" w:bidi="ar-SA"/>
              </w:rPr>
            </w:pPr>
          </w:p>
          <w:p w:rsidR="00472D64" w:rsidRPr="00472D64" w:rsidRDefault="00472D64" w:rsidP="009E578A">
            <w:pPr>
              <w:suppressAutoHyphens w:val="0"/>
              <w:rPr>
                <w:rFonts w:ascii="Verdana" w:eastAsia="Calibri" w:hAnsi="Verdana"/>
                <w:b/>
                <w:sz w:val="18"/>
                <w:szCs w:val="18"/>
                <w:lang w:eastAsia="it-IT" w:bidi="ar-SA"/>
              </w:rPr>
            </w:pPr>
          </w:p>
          <w:p w:rsidR="00472D64" w:rsidRPr="00472D64" w:rsidRDefault="00472D64" w:rsidP="009E578A">
            <w:pPr>
              <w:suppressAutoHyphens w:val="0"/>
              <w:rPr>
                <w:rFonts w:ascii="Verdana" w:eastAsia="Calibri" w:hAnsi="Verdana"/>
                <w:b/>
                <w:sz w:val="18"/>
                <w:szCs w:val="18"/>
                <w:lang w:eastAsia="it-IT" w:bidi="ar-SA"/>
              </w:rPr>
            </w:pPr>
          </w:p>
          <w:p w:rsidR="00472D64" w:rsidRPr="00472D64" w:rsidRDefault="00472D64" w:rsidP="009E578A">
            <w:pPr>
              <w:suppressAutoHyphens w:val="0"/>
              <w:rPr>
                <w:rFonts w:ascii="Verdana" w:eastAsia="Calibri" w:hAnsi="Verdana"/>
                <w:b/>
                <w:sz w:val="18"/>
                <w:szCs w:val="18"/>
                <w:lang w:eastAsia="it-IT" w:bidi="ar-SA"/>
              </w:rPr>
            </w:pPr>
          </w:p>
          <w:p w:rsidR="00472D64" w:rsidRPr="00472D64" w:rsidRDefault="00472D64" w:rsidP="009E578A">
            <w:pPr>
              <w:suppressAutoHyphens w:val="0"/>
              <w:rPr>
                <w:rFonts w:ascii="Verdana" w:eastAsia="Calibri" w:hAnsi="Verdana"/>
                <w:b/>
                <w:sz w:val="18"/>
                <w:szCs w:val="18"/>
                <w:lang w:eastAsia="it-IT" w:bidi="ar-SA"/>
              </w:rPr>
            </w:pPr>
            <w:r w:rsidRPr="00472D64">
              <w:rPr>
                <w:rFonts w:ascii="Verdana" w:eastAsia="Calibri" w:hAnsi="Verdana"/>
                <w:b/>
                <w:noProof/>
                <w:sz w:val="18"/>
                <w:szCs w:val="18"/>
                <w:lang w:eastAsia="it-IT" w:bidi="ar-SA"/>
              </w:rPr>
              <mc:AlternateContent>
                <mc:Choice Requires="wps">
                  <w:drawing>
                    <wp:anchor distT="0" distB="0" distL="114300" distR="114300" simplePos="0" relativeHeight="251659264" behindDoc="0" locked="0" layoutInCell="1" allowOverlap="1">
                      <wp:simplePos x="0" y="0"/>
                      <wp:positionH relativeFrom="column">
                        <wp:posOffset>91440</wp:posOffset>
                      </wp:positionH>
                      <wp:positionV relativeFrom="paragraph">
                        <wp:posOffset>-184150</wp:posOffset>
                      </wp:positionV>
                      <wp:extent cx="1371600" cy="6350"/>
                      <wp:effectExtent l="5715" t="11430" r="13335" b="10795"/>
                      <wp:wrapNone/>
                      <wp:docPr id="2" name="Connettore 1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371600" cy="63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2E7908" id="Connettore 1 2" o:spid="_x0000_s1026" style="position:absolute;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14.5pt" to="115.2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"/>
                  </w:pict>
                </mc:Fallback>
              </mc:AlternateContent>
            </w:r>
          </w:p>
          <w:p w:rsidR="00472D64" w:rsidRPr="00472D64" w:rsidRDefault="00472D64" w:rsidP="009E578A">
            <w:pPr>
              <w:suppressAutoHyphens w:val="0"/>
              <w:rPr>
                <w:rFonts w:ascii="Verdana" w:eastAsia="Calibri" w:hAnsi="Verdana"/>
                <w:b/>
                <w:sz w:val="18"/>
                <w:szCs w:val="18"/>
                <w:lang w:eastAsia="it-IT" w:bidi="ar-SA"/>
              </w:rPr>
            </w:pPr>
            <w:r w:rsidRPr="00472D64">
              <w:rPr>
                <w:rFonts w:ascii="Verdana" w:eastAsia="Calibri" w:hAnsi="Verdana"/>
                <w:b/>
                <w:sz w:val="18"/>
                <w:szCs w:val="18"/>
                <w:lang w:eastAsia="it-IT" w:bidi="ar-SA"/>
              </w:rPr>
              <w:t>Sfera emozionale</w:t>
            </w:r>
          </w:p>
          <w:p w:rsidR="00472D64" w:rsidRPr="00472D64" w:rsidRDefault="00472D64" w:rsidP="009E578A">
            <w:pPr>
              <w:suppressAutoHyphens w:val="0"/>
              <w:rPr>
                <w:rFonts w:ascii="Verdana" w:eastAsia="Calibri" w:hAnsi="Verdana"/>
                <w:b/>
                <w:sz w:val="18"/>
                <w:szCs w:val="18"/>
                <w:lang w:eastAsia="it-IT" w:bidi="ar-SA"/>
              </w:rPr>
            </w:pPr>
          </w:p>
          <w:p w:rsidR="00472D64" w:rsidRPr="00472D64" w:rsidRDefault="00472D64" w:rsidP="009E578A">
            <w:pPr>
              <w:suppressAutoHyphens w:val="0"/>
              <w:rPr>
                <w:rFonts w:ascii="Verdana" w:eastAsia="Calibri" w:hAnsi="Verdana"/>
                <w:b/>
                <w:sz w:val="18"/>
                <w:szCs w:val="18"/>
                <w:lang w:eastAsia="it-IT" w:bidi="ar-SA"/>
              </w:rPr>
            </w:pPr>
          </w:p>
          <w:p w:rsidR="00472D64" w:rsidRPr="00472D64" w:rsidRDefault="00472D64" w:rsidP="009E578A">
            <w:pPr>
              <w:suppressAutoHyphens w:val="0"/>
              <w:rPr>
                <w:rFonts w:ascii="Verdana" w:eastAsia="Calibri" w:hAnsi="Verdana"/>
                <w:b/>
                <w:sz w:val="18"/>
                <w:szCs w:val="18"/>
                <w:lang w:eastAsia="it-IT" w:bidi="ar-SA"/>
              </w:rPr>
            </w:pPr>
          </w:p>
          <w:p w:rsidR="00472D64" w:rsidRPr="00472D64" w:rsidRDefault="00472D64" w:rsidP="009E578A">
            <w:pPr>
              <w:suppressAutoHyphens w:val="0"/>
              <w:rPr>
                <w:rFonts w:ascii="Verdana" w:eastAsia="Calibri" w:hAnsi="Verdana"/>
                <w:b/>
                <w:sz w:val="18"/>
                <w:szCs w:val="18"/>
                <w:lang w:eastAsia="it-IT" w:bidi="ar-SA"/>
              </w:rPr>
            </w:pPr>
          </w:p>
          <w:p w:rsidR="00472D64" w:rsidRPr="00472D64" w:rsidRDefault="00472D64" w:rsidP="009E578A">
            <w:pPr>
              <w:suppressAutoHyphens w:val="0"/>
              <w:rPr>
                <w:rFonts w:ascii="Verdana" w:eastAsia="Calibri" w:hAnsi="Verdana"/>
                <w:b/>
                <w:sz w:val="18"/>
                <w:szCs w:val="18"/>
                <w:lang w:eastAsia="it-IT" w:bidi="ar-SA"/>
              </w:rPr>
            </w:pPr>
          </w:p>
          <w:p w:rsidR="00472D64" w:rsidRPr="00472D64" w:rsidRDefault="00472D64" w:rsidP="009E578A">
            <w:pPr>
              <w:suppressAutoHyphens w:val="0"/>
              <w:rPr>
                <w:rFonts w:ascii="Verdana" w:eastAsia="Calibri" w:hAnsi="Verdana"/>
                <w:b/>
                <w:sz w:val="18"/>
                <w:szCs w:val="18"/>
                <w:lang w:eastAsia="it-IT" w:bidi="ar-SA"/>
              </w:rPr>
            </w:pPr>
          </w:p>
          <w:p w:rsidR="00472D64" w:rsidRPr="00472D64" w:rsidRDefault="00472D64" w:rsidP="009E578A">
            <w:pPr>
              <w:suppressAutoHyphens w:val="0"/>
              <w:rPr>
                <w:rFonts w:ascii="Verdana" w:eastAsia="Calibri" w:hAnsi="Verdana"/>
                <w:b/>
                <w:sz w:val="18"/>
                <w:szCs w:val="18"/>
                <w:lang w:eastAsia="it-IT" w:bidi="ar-SA"/>
              </w:rPr>
            </w:pPr>
            <w:r w:rsidRPr="00472D64">
              <w:rPr>
                <w:rFonts w:ascii="Verdana" w:eastAsia="Calibri" w:hAnsi="Verdana"/>
                <w:b/>
                <w:sz w:val="18"/>
                <w:szCs w:val="18"/>
                <w:lang w:eastAsia="it-IT" w:bidi="ar-SA"/>
              </w:rPr>
              <w:t>___________________</w:t>
            </w:r>
          </w:p>
          <w:p w:rsidR="00472D64" w:rsidRPr="00472D64" w:rsidRDefault="00472D64" w:rsidP="009E578A">
            <w:pPr>
              <w:suppressAutoHyphens w:val="0"/>
              <w:rPr>
                <w:rFonts w:ascii="Verdana" w:eastAsia="Calibri" w:hAnsi="Verdana"/>
                <w:b/>
                <w:sz w:val="18"/>
                <w:szCs w:val="18"/>
                <w:lang w:eastAsia="it-IT" w:bidi="ar-SA"/>
              </w:rPr>
            </w:pPr>
          </w:p>
          <w:p w:rsidR="00472D64" w:rsidRPr="00472D64" w:rsidRDefault="00472D64" w:rsidP="009E578A">
            <w:pPr>
              <w:suppressAutoHyphens w:val="0"/>
              <w:rPr>
                <w:rFonts w:ascii="Verdana" w:eastAsia="Calibri" w:hAnsi="Verdana"/>
                <w:b/>
                <w:sz w:val="18"/>
                <w:szCs w:val="18"/>
                <w:lang w:eastAsia="it-IT" w:bidi="ar-SA"/>
              </w:rPr>
            </w:pPr>
          </w:p>
          <w:p w:rsidR="00472D64" w:rsidRPr="00472D64" w:rsidRDefault="00472D64" w:rsidP="009E578A">
            <w:pPr>
              <w:suppressAutoHyphens w:val="0"/>
              <w:rPr>
                <w:rFonts w:ascii="Verdana" w:eastAsia="Calibri" w:hAnsi="Verdana"/>
                <w:b/>
                <w:sz w:val="18"/>
                <w:szCs w:val="18"/>
                <w:lang w:eastAsia="it-IT" w:bidi="ar-SA"/>
              </w:rPr>
            </w:pPr>
          </w:p>
          <w:p w:rsidR="00472D64" w:rsidRPr="00472D64" w:rsidRDefault="00472D64" w:rsidP="009E578A">
            <w:pPr>
              <w:suppressAutoHyphens w:val="0"/>
              <w:rPr>
                <w:rFonts w:ascii="Verdana" w:eastAsia="Calibri" w:hAnsi="Verdana"/>
                <w:b/>
                <w:sz w:val="18"/>
                <w:szCs w:val="18"/>
                <w:lang w:eastAsia="it-IT" w:bidi="ar-SA"/>
              </w:rPr>
            </w:pPr>
          </w:p>
          <w:p w:rsidR="00472D64" w:rsidRPr="00472D64" w:rsidRDefault="00472D64" w:rsidP="009E578A">
            <w:pPr>
              <w:suppressAutoHyphens w:val="0"/>
              <w:rPr>
                <w:rFonts w:ascii="Verdana" w:eastAsia="Calibri" w:hAnsi="Verdana"/>
                <w:b/>
                <w:sz w:val="18"/>
                <w:szCs w:val="18"/>
                <w:lang w:eastAsia="it-IT" w:bidi="ar-SA"/>
              </w:rPr>
            </w:pPr>
          </w:p>
          <w:p w:rsidR="00472D64" w:rsidRPr="00472D64" w:rsidRDefault="00472D64" w:rsidP="009E578A">
            <w:pPr>
              <w:suppressAutoHyphens w:val="0"/>
              <w:rPr>
                <w:rFonts w:ascii="Verdana" w:eastAsia="Calibri" w:hAnsi="Verdana"/>
                <w:b/>
                <w:sz w:val="18"/>
                <w:szCs w:val="18"/>
                <w:lang w:eastAsia="it-IT" w:bidi="ar-SA"/>
              </w:rPr>
            </w:pPr>
          </w:p>
          <w:p w:rsidR="00472D64" w:rsidRPr="00472D64" w:rsidRDefault="00472D64" w:rsidP="009E578A">
            <w:pPr>
              <w:suppressAutoHyphens w:val="0"/>
              <w:rPr>
                <w:rFonts w:ascii="Verdana" w:eastAsia="Calibri" w:hAnsi="Verdana"/>
                <w:b/>
                <w:sz w:val="18"/>
                <w:szCs w:val="18"/>
                <w:lang w:eastAsia="it-IT" w:bidi="ar-SA"/>
              </w:rPr>
            </w:pPr>
          </w:p>
          <w:p w:rsidR="00472D64" w:rsidRPr="00472D64" w:rsidRDefault="00472D64" w:rsidP="009E578A">
            <w:pPr>
              <w:suppressAutoHyphens w:val="0"/>
              <w:rPr>
                <w:rFonts w:ascii="Verdana" w:eastAsia="Calibri" w:hAnsi="Verdana"/>
                <w:b/>
                <w:sz w:val="18"/>
                <w:szCs w:val="18"/>
                <w:lang w:eastAsia="it-IT" w:bidi="ar-SA"/>
              </w:rPr>
            </w:pPr>
          </w:p>
          <w:p w:rsidR="00472D64" w:rsidRPr="00472D64" w:rsidRDefault="00472D64" w:rsidP="009E578A">
            <w:pPr>
              <w:suppressAutoHyphens w:val="0"/>
              <w:rPr>
                <w:rFonts w:ascii="Verdana" w:eastAsia="Calibri" w:hAnsi="Verdana"/>
                <w:b/>
                <w:sz w:val="18"/>
                <w:szCs w:val="18"/>
                <w:lang w:eastAsia="it-IT" w:bidi="ar-SA"/>
              </w:rPr>
            </w:pPr>
          </w:p>
          <w:p w:rsidR="00472D64" w:rsidRPr="00472D64" w:rsidRDefault="00472D64" w:rsidP="009E578A">
            <w:pPr>
              <w:suppressAutoHyphens w:val="0"/>
              <w:rPr>
                <w:rFonts w:ascii="Verdana" w:eastAsia="Calibri" w:hAnsi="Verdana"/>
                <w:b/>
                <w:sz w:val="18"/>
                <w:szCs w:val="18"/>
                <w:lang w:eastAsia="it-IT" w:bidi="ar-SA"/>
              </w:rPr>
            </w:pPr>
          </w:p>
          <w:p w:rsidR="00472D64" w:rsidRPr="00472D64" w:rsidRDefault="00472D64" w:rsidP="009E578A">
            <w:pPr>
              <w:suppressAutoHyphens w:val="0"/>
              <w:rPr>
                <w:rFonts w:ascii="Verdana" w:eastAsia="Calibri" w:hAnsi="Verdana"/>
                <w:b/>
                <w:sz w:val="18"/>
                <w:szCs w:val="18"/>
                <w:lang w:eastAsia="it-IT" w:bidi="ar-SA"/>
              </w:rPr>
            </w:pPr>
          </w:p>
          <w:p w:rsidR="00472D64" w:rsidRPr="00472D64" w:rsidRDefault="00472D64" w:rsidP="009E578A">
            <w:pPr>
              <w:suppressAutoHyphens w:val="0"/>
              <w:rPr>
                <w:rFonts w:ascii="Verdana" w:eastAsia="Calibri" w:hAnsi="Verdana"/>
                <w:b/>
                <w:sz w:val="18"/>
                <w:szCs w:val="18"/>
                <w:lang w:eastAsia="it-IT" w:bidi="ar-SA"/>
              </w:rPr>
            </w:pPr>
            <w:r w:rsidRPr="00472D64">
              <w:rPr>
                <w:rFonts w:ascii="Verdana" w:eastAsia="Calibri" w:hAnsi="Verdana"/>
                <w:b/>
                <w:sz w:val="18"/>
                <w:szCs w:val="18"/>
                <w:lang w:eastAsia="it-IT" w:bidi="ar-SA"/>
              </w:rPr>
              <w:t>Sfera sociale</w:t>
            </w:r>
          </w:p>
          <w:p w:rsidR="00472D64" w:rsidRPr="00472D64" w:rsidRDefault="00472D64" w:rsidP="009E578A">
            <w:pPr>
              <w:suppressAutoHyphens w:val="0"/>
              <w:rPr>
                <w:rFonts w:ascii="Verdana" w:eastAsia="Calibri" w:hAnsi="Verdana"/>
                <w:b/>
                <w:sz w:val="18"/>
                <w:szCs w:val="18"/>
                <w:lang w:eastAsia="it-IT" w:bidi="ar-SA"/>
              </w:rPr>
            </w:pPr>
          </w:p>
          <w:p w:rsidR="00472D64" w:rsidRPr="00472D64" w:rsidRDefault="00472D64" w:rsidP="009E578A">
            <w:pPr>
              <w:suppressAutoHyphens w:val="0"/>
              <w:rPr>
                <w:rFonts w:ascii="Verdana" w:eastAsia="Calibri" w:hAnsi="Verdana"/>
                <w:b/>
                <w:sz w:val="18"/>
                <w:szCs w:val="18"/>
                <w:lang w:eastAsia="it-IT" w:bidi="ar-SA"/>
              </w:rPr>
            </w:pPr>
          </w:p>
        </w:tc>
        <w:tc>
          <w:tcPr>
            <w:tcW w:w="6764" w:type="dxa"/>
            <w:gridSpan w:val="2"/>
          </w:tcPr>
          <w:p w:rsidR="00472D64" w:rsidRPr="00472D64" w:rsidRDefault="00472D64" w:rsidP="009E578A">
            <w:pPr>
              <w:suppressAutoHyphens w:val="0"/>
              <w:rPr>
                <w:rFonts w:ascii="Verdana" w:eastAsia="Calibri" w:hAnsi="Verdana"/>
                <w:sz w:val="18"/>
                <w:szCs w:val="18"/>
                <w:lang w:eastAsia="it-IT" w:bidi="ar-SA"/>
              </w:rPr>
            </w:pPr>
            <w:r w:rsidRPr="00472D64">
              <w:rPr>
                <w:rFonts w:ascii="Verdana" w:eastAsia="Calibri" w:hAnsi="Verdana"/>
                <w:sz w:val="18"/>
                <w:szCs w:val="18"/>
                <w:lang w:eastAsia="it-IT" w:bidi="ar-SA"/>
              </w:rPr>
              <w:t>Si esprime con frasi poco chiare/poco strutturate</w:t>
            </w:r>
          </w:p>
        </w:tc>
        <w:tc>
          <w:tcPr>
            <w:tcW w:w="641" w:type="dxa"/>
          </w:tcPr>
          <w:p w:rsidR="00472D64" w:rsidRPr="00472D64" w:rsidRDefault="00472D64" w:rsidP="009E578A">
            <w:pPr>
              <w:suppressAutoHyphens w:val="0"/>
              <w:rPr>
                <w:rFonts w:ascii="Verdana" w:eastAsia="Calibri" w:hAnsi="Verdana"/>
                <w:b/>
                <w:sz w:val="18"/>
                <w:szCs w:val="18"/>
                <w:lang w:eastAsia="it-IT" w:bidi="ar-SA"/>
              </w:rPr>
            </w:pPr>
          </w:p>
        </w:tc>
      </w:tr>
      <w:tr w:rsidR="00472D64" w:rsidRPr="00472D64" w:rsidTr="009E578A">
        <w:trPr>
          <w:trHeight w:val="580"/>
        </w:trPr>
        <w:tc>
          <w:tcPr>
            <w:tcW w:w="2412" w:type="dxa"/>
            <w:vMerge/>
          </w:tcPr>
          <w:p w:rsidR="00472D64" w:rsidRPr="00472D64" w:rsidRDefault="00472D64" w:rsidP="009E578A">
            <w:pPr>
              <w:suppressAutoHyphens w:val="0"/>
              <w:rPr>
                <w:rFonts w:ascii="Verdana" w:eastAsia="Calibri" w:hAnsi="Verdana"/>
                <w:b/>
                <w:sz w:val="18"/>
                <w:szCs w:val="18"/>
                <w:lang w:eastAsia="it-IT" w:bidi="ar-SA"/>
              </w:rPr>
            </w:pPr>
          </w:p>
        </w:tc>
        <w:tc>
          <w:tcPr>
            <w:tcW w:w="6764" w:type="dxa"/>
            <w:gridSpan w:val="2"/>
          </w:tcPr>
          <w:p w:rsidR="00472D64" w:rsidRPr="00472D64" w:rsidRDefault="00472D64" w:rsidP="009E578A">
            <w:pPr>
              <w:suppressAutoHyphens w:val="0"/>
              <w:rPr>
                <w:rFonts w:ascii="Verdana" w:eastAsia="Calibri" w:hAnsi="Verdana"/>
                <w:sz w:val="18"/>
                <w:szCs w:val="18"/>
                <w:lang w:eastAsia="it-IT" w:bidi="ar-SA"/>
              </w:rPr>
            </w:pPr>
            <w:r w:rsidRPr="00472D64">
              <w:rPr>
                <w:rFonts w:ascii="Verdana" w:eastAsia="Calibri" w:hAnsi="Verdana"/>
                <w:sz w:val="18"/>
                <w:szCs w:val="18"/>
                <w:lang w:eastAsia="it-IT" w:bidi="ar-SA"/>
              </w:rPr>
              <w:t>Ha una rapida caduta dell’attenzione</w:t>
            </w:r>
          </w:p>
        </w:tc>
        <w:tc>
          <w:tcPr>
            <w:tcW w:w="641" w:type="dxa"/>
          </w:tcPr>
          <w:p w:rsidR="00472D64" w:rsidRPr="00472D64" w:rsidRDefault="00472D64" w:rsidP="009E578A">
            <w:pPr>
              <w:suppressAutoHyphens w:val="0"/>
              <w:rPr>
                <w:rFonts w:ascii="Verdana" w:eastAsia="Calibri" w:hAnsi="Verdana"/>
                <w:b/>
                <w:sz w:val="18"/>
                <w:szCs w:val="18"/>
                <w:lang w:eastAsia="it-IT" w:bidi="ar-SA"/>
              </w:rPr>
            </w:pPr>
          </w:p>
        </w:tc>
      </w:tr>
      <w:tr w:rsidR="00472D64" w:rsidRPr="00472D64" w:rsidTr="009E578A">
        <w:trPr>
          <w:trHeight w:val="360"/>
        </w:trPr>
        <w:tc>
          <w:tcPr>
            <w:tcW w:w="2412" w:type="dxa"/>
            <w:vMerge/>
          </w:tcPr>
          <w:p w:rsidR="00472D64" w:rsidRPr="00472D64" w:rsidRDefault="00472D64" w:rsidP="009E578A">
            <w:pPr>
              <w:suppressAutoHyphens w:val="0"/>
              <w:rPr>
                <w:rFonts w:ascii="Verdana" w:eastAsia="Calibri" w:hAnsi="Verdana"/>
                <w:b/>
                <w:sz w:val="18"/>
                <w:szCs w:val="18"/>
                <w:lang w:eastAsia="it-IT" w:bidi="ar-SA"/>
              </w:rPr>
            </w:pPr>
          </w:p>
        </w:tc>
        <w:tc>
          <w:tcPr>
            <w:tcW w:w="6764" w:type="dxa"/>
            <w:gridSpan w:val="2"/>
          </w:tcPr>
          <w:p w:rsidR="00472D64" w:rsidRPr="00472D64" w:rsidRDefault="00472D64" w:rsidP="009E578A">
            <w:pPr>
              <w:suppressAutoHyphens w:val="0"/>
              <w:rPr>
                <w:rFonts w:ascii="Verdana" w:eastAsia="Calibri" w:hAnsi="Verdana"/>
                <w:sz w:val="18"/>
                <w:szCs w:val="18"/>
                <w:lang w:eastAsia="it-IT" w:bidi="ar-SA"/>
              </w:rPr>
            </w:pPr>
            <w:r w:rsidRPr="00472D64">
              <w:rPr>
                <w:rFonts w:ascii="Verdana" w:eastAsia="Calibri" w:hAnsi="Verdana"/>
                <w:sz w:val="18"/>
                <w:szCs w:val="18"/>
                <w:lang w:eastAsia="it-IT" w:bidi="ar-SA"/>
              </w:rPr>
              <w:t>Ha difficoltà a comprendere le regole</w:t>
            </w:r>
          </w:p>
        </w:tc>
        <w:tc>
          <w:tcPr>
            <w:tcW w:w="641" w:type="dxa"/>
          </w:tcPr>
          <w:p w:rsidR="00472D64" w:rsidRPr="00472D64" w:rsidRDefault="00472D64" w:rsidP="009E578A">
            <w:pPr>
              <w:suppressAutoHyphens w:val="0"/>
              <w:rPr>
                <w:rFonts w:ascii="Verdana" w:eastAsia="Calibri" w:hAnsi="Verdana"/>
                <w:b/>
                <w:sz w:val="18"/>
                <w:szCs w:val="18"/>
                <w:lang w:eastAsia="it-IT" w:bidi="ar-SA"/>
              </w:rPr>
            </w:pPr>
          </w:p>
        </w:tc>
      </w:tr>
      <w:tr w:rsidR="00472D64" w:rsidRPr="00472D64" w:rsidTr="009E578A">
        <w:trPr>
          <w:trHeight w:val="640"/>
        </w:trPr>
        <w:tc>
          <w:tcPr>
            <w:tcW w:w="2412" w:type="dxa"/>
            <w:vMerge/>
          </w:tcPr>
          <w:p w:rsidR="00472D64" w:rsidRPr="00472D64" w:rsidRDefault="00472D64" w:rsidP="009E578A">
            <w:pPr>
              <w:suppressAutoHyphens w:val="0"/>
              <w:rPr>
                <w:rFonts w:ascii="Verdana" w:eastAsia="Calibri" w:hAnsi="Verdana"/>
                <w:b/>
                <w:sz w:val="18"/>
                <w:szCs w:val="18"/>
                <w:lang w:eastAsia="it-IT" w:bidi="ar-SA"/>
              </w:rPr>
            </w:pPr>
          </w:p>
        </w:tc>
        <w:tc>
          <w:tcPr>
            <w:tcW w:w="6764" w:type="dxa"/>
            <w:gridSpan w:val="2"/>
          </w:tcPr>
          <w:p w:rsidR="00472D64" w:rsidRPr="00472D64" w:rsidRDefault="00472D64" w:rsidP="009E578A">
            <w:pPr>
              <w:suppressAutoHyphens w:val="0"/>
              <w:rPr>
                <w:rFonts w:ascii="Verdana" w:eastAsia="Calibri" w:hAnsi="Verdana"/>
                <w:sz w:val="18"/>
                <w:szCs w:val="18"/>
                <w:lang w:eastAsia="it-IT" w:bidi="ar-SA"/>
              </w:rPr>
            </w:pPr>
            <w:r w:rsidRPr="00472D64">
              <w:rPr>
                <w:rFonts w:ascii="Verdana" w:eastAsia="Calibri" w:hAnsi="Verdana"/>
                <w:sz w:val="18"/>
                <w:szCs w:val="18"/>
                <w:lang w:eastAsia="it-IT" w:bidi="ar-SA"/>
              </w:rPr>
              <w:t>Ha difficoltà di concentrazione</w:t>
            </w:r>
          </w:p>
        </w:tc>
        <w:tc>
          <w:tcPr>
            <w:tcW w:w="641" w:type="dxa"/>
          </w:tcPr>
          <w:p w:rsidR="00472D64" w:rsidRPr="00472D64" w:rsidRDefault="00472D64" w:rsidP="009E578A">
            <w:pPr>
              <w:suppressAutoHyphens w:val="0"/>
              <w:rPr>
                <w:rFonts w:ascii="Verdana" w:eastAsia="Calibri" w:hAnsi="Verdana"/>
                <w:b/>
                <w:sz w:val="18"/>
                <w:szCs w:val="18"/>
                <w:lang w:eastAsia="it-IT" w:bidi="ar-SA"/>
              </w:rPr>
            </w:pPr>
          </w:p>
        </w:tc>
      </w:tr>
      <w:tr w:rsidR="00472D64" w:rsidRPr="00472D64" w:rsidTr="009E578A">
        <w:trPr>
          <w:trHeight w:val="519"/>
        </w:trPr>
        <w:tc>
          <w:tcPr>
            <w:tcW w:w="2412" w:type="dxa"/>
            <w:vMerge/>
          </w:tcPr>
          <w:p w:rsidR="00472D64" w:rsidRPr="00472D64" w:rsidRDefault="00472D64" w:rsidP="009E578A">
            <w:pPr>
              <w:suppressAutoHyphens w:val="0"/>
              <w:rPr>
                <w:rFonts w:ascii="Verdana" w:eastAsia="Calibri" w:hAnsi="Verdana"/>
                <w:b/>
                <w:sz w:val="18"/>
                <w:szCs w:val="18"/>
                <w:lang w:eastAsia="it-IT" w:bidi="ar-SA"/>
              </w:rPr>
            </w:pPr>
          </w:p>
        </w:tc>
        <w:tc>
          <w:tcPr>
            <w:tcW w:w="6764" w:type="dxa"/>
            <w:gridSpan w:val="2"/>
          </w:tcPr>
          <w:p w:rsidR="00472D64" w:rsidRPr="00472D64" w:rsidRDefault="00472D64" w:rsidP="009E578A">
            <w:pPr>
              <w:suppressAutoHyphens w:val="0"/>
              <w:rPr>
                <w:rFonts w:ascii="Verdana" w:eastAsia="Calibri" w:hAnsi="Verdana"/>
                <w:sz w:val="18"/>
                <w:szCs w:val="18"/>
                <w:lang w:eastAsia="it-IT" w:bidi="ar-SA"/>
              </w:rPr>
            </w:pPr>
            <w:r w:rsidRPr="00472D64">
              <w:rPr>
                <w:rFonts w:ascii="Verdana" w:eastAsia="Calibri" w:hAnsi="Verdana"/>
                <w:sz w:val="18"/>
                <w:szCs w:val="18"/>
                <w:lang w:eastAsia="it-IT" w:bidi="ar-SA"/>
              </w:rPr>
              <w:t>Ha difficoltà logiche</w:t>
            </w:r>
          </w:p>
        </w:tc>
        <w:tc>
          <w:tcPr>
            <w:tcW w:w="641" w:type="dxa"/>
          </w:tcPr>
          <w:p w:rsidR="00472D64" w:rsidRPr="00472D64" w:rsidRDefault="00472D64" w:rsidP="009E578A">
            <w:pPr>
              <w:suppressAutoHyphens w:val="0"/>
              <w:rPr>
                <w:rFonts w:ascii="Verdana" w:eastAsia="Calibri" w:hAnsi="Verdana"/>
                <w:b/>
                <w:sz w:val="18"/>
                <w:szCs w:val="18"/>
                <w:lang w:eastAsia="it-IT" w:bidi="ar-SA"/>
              </w:rPr>
            </w:pPr>
          </w:p>
        </w:tc>
      </w:tr>
      <w:tr w:rsidR="00472D64" w:rsidRPr="00472D64" w:rsidTr="009E578A">
        <w:trPr>
          <w:trHeight w:val="560"/>
        </w:trPr>
        <w:tc>
          <w:tcPr>
            <w:tcW w:w="2412" w:type="dxa"/>
            <w:vMerge/>
          </w:tcPr>
          <w:p w:rsidR="00472D64" w:rsidRPr="00472D64" w:rsidRDefault="00472D64" w:rsidP="009E578A">
            <w:pPr>
              <w:suppressAutoHyphens w:val="0"/>
              <w:rPr>
                <w:rFonts w:ascii="Verdana" w:eastAsia="Calibri" w:hAnsi="Verdana"/>
                <w:b/>
                <w:sz w:val="18"/>
                <w:szCs w:val="18"/>
                <w:lang w:eastAsia="it-IT" w:bidi="ar-SA"/>
              </w:rPr>
            </w:pPr>
          </w:p>
        </w:tc>
        <w:tc>
          <w:tcPr>
            <w:tcW w:w="6764" w:type="dxa"/>
            <w:gridSpan w:val="2"/>
          </w:tcPr>
          <w:p w:rsidR="00472D64" w:rsidRPr="00472D64" w:rsidRDefault="00472D64" w:rsidP="009E578A">
            <w:pPr>
              <w:suppressAutoHyphens w:val="0"/>
              <w:rPr>
                <w:rFonts w:ascii="Verdana" w:eastAsia="Calibri" w:hAnsi="Verdana"/>
                <w:sz w:val="18"/>
                <w:szCs w:val="18"/>
                <w:lang w:eastAsia="it-IT" w:bidi="ar-SA"/>
              </w:rPr>
            </w:pPr>
            <w:r w:rsidRPr="00472D64">
              <w:rPr>
                <w:rFonts w:ascii="Verdana" w:eastAsia="Calibri" w:hAnsi="Verdana"/>
                <w:sz w:val="18"/>
                <w:szCs w:val="18"/>
                <w:lang w:eastAsia="it-IT" w:bidi="ar-SA"/>
              </w:rPr>
              <w:t>Ha difficoltà a memorizzare</w:t>
            </w:r>
          </w:p>
        </w:tc>
        <w:tc>
          <w:tcPr>
            <w:tcW w:w="641" w:type="dxa"/>
          </w:tcPr>
          <w:p w:rsidR="00472D64" w:rsidRPr="00472D64" w:rsidRDefault="00472D64" w:rsidP="009E578A">
            <w:pPr>
              <w:suppressAutoHyphens w:val="0"/>
              <w:rPr>
                <w:rFonts w:ascii="Verdana" w:eastAsia="Calibri" w:hAnsi="Verdana"/>
                <w:b/>
                <w:sz w:val="18"/>
                <w:szCs w:val="18"/>
                <w:lang w:eastAsia="it-IT" w:bidi="ar-SA"/>
              </w:rPr>
            </w:pPr>
          </w:p>
        </w:tc>
      </w:tr>
      <w:tr w:rsidR="00472D64" w:rsidRPr="00472D64" w:rsidTr="009E578A">
        <w:trPr>
          <w:trHeight w:val="660"/>
        </w:trPr>
        <w:tc>
          <w:tcPr>
            <w:tcW w:w="2412" w:type="dxa"/>
            <w:vMerge/>
          </w:tcPr>
          <w:p w:rsidR="00472D64" w:rsidRPr="00472D64" w:rsidRDefault="00472D64" w:rsidP="009E578A">
            <w:pPr>
              <w:suppressAutoHyphens w:val="0"/>
              <w:rPr>
                <w:rFonts w:ascii="Verdana" w:eastAsia="Calibri" w:hAnsi="Verdana"/>
                <w:b/>
                <w:sz w:val="18"/>
                <w:szCs w:val="18"/>
                <w:lang w:eastAsia="it-IT" w:bidi="ar-SA"/>
              </w:rPr>
            </w:pPr>
          </w:p>
        </w:tc>
        <w:tc>
          <w:tcPr>
            <w:tcW w:w="6764" w:type="dxa"/>
            <w:gridSpan w:val="2"/>
          </w:tcPr>
          <w:p w:rsidR="00472D64" w:rsidRPr="00472D64" w:rsidRDefault="00472D64" w:rsidP="009E578A">
            <w:pPr>
              <w:suppressAutoHyphens w:val="0"/>
              <w:rPr>
                <w:rFonts w:ascii="Verdana" w:eastAsia="Calibri" w:hAnsi="Verdana"/>
                <w:sz w:val="18"/>
                <w:szCs w:val="18"/>
                <w:lang w:eastAsia="it-IT" w:bidi="ar-SA"/>
              </w:rPr>
            </w:pPr>
            <w:r w:rsidRPr="00472D64">
              <w:rPr>
                <w:rFonts w:ascii="Verdana" w:eastAsia="Calibri" w:hAnsi="Verdana"/>
                <w:sz w:val="18"/>
                <w:szCs w:val="18"/>
                <w:lang w:eastAsia="it-IT" w:bidi="ar-SA"/>
              </w:rPr>
              <w:t>Presenta ritardi nel linguaggio</w:t>
            </w:r>
          </w:p>
        </w:tc>
        <w:tc>
          <w:tcPr>
            <w:tcW w:w="641" w:type="dxa"/>
          </w:tcPr>
          <w:p w:rsidR="00472D64" w:rsidRPr="00472D64" w:rsidRDefault="00472D64" w:rsidP="009E578A">
            <w:pPr>
              <w:suppressAutoHyphens w:val="0"/>
              <w:rPr>
                <w:rFonts w:ascii="Verdana" w:eastAsia="Calibri" w:hAnsi="Verdana"/>
                <w:b/>
                <w:sz w:val="18"/>
                <w:szCs w:val="18"/>
                <w:lang w:eastAsia="it-IT" w:bidi="ar-SA"/>
              </w:rPr>
            </w:pPr>
          </w:p>
        </w:tc>
      </w:tr>
      <w:tr w:rsidR="00472D64" w:rsidRPr="00472D64" w:rsidTr="009E578A">
        <w:trPr>
          <w:trHeight w:val="660"/>
        </w:trPr>
        <w:tc>
          <w:tcPr>
            <w:tcW w:w="2412" w:type="dxa"/>
            <w:vMerge/>
          </w:tcPr>
          <w:p w:rsidR="00472D64" w:rsidRPr="00472D64" w:rsidRDefault="00472D64" w:rsidP="009E578A">
            <w:pPr>
              <w:suppressAutoHyphens w:val="0"/>
              <w:rPr>
                <w:rFonts w:ascii="Verdana" w:eastAsia="Calibri" w:hAnsi="Verdana"/>
                <w:b/>
                <w:sz w:val="18"/>
                <w:szCs w:val="18"/>
                <w:lang w:eastAsia="it-IT" w:bidi="ar-SA"/>
              </w:rPr>
            </w:pPr>
          </w:p>
        </w:tc>
        <w:tc>
          <w:tcPr>
            <w:tcW w:w="6764" w:type="dxa"/>
            <w:gridSpan w:val="2"/>
          </w:tcPr>
          <w:p w:rsidR="00472D64" w:rsidRPr="00472D64" w:rsidRDefault="00472D64" w:rsidP="009E578A">
            <w:pPr>
              <w:suppressAutoHyphens w:val="0"/>
              <w:rPr>
                <w:rFonts w:ascii="Verdana" w:eastAsia="Calibri" w:hAnsi="Verdana"/>
                <w:sz w:val="18"/>
                <w:szCs w:val="18"/>
                <w:lang w:eastAsia="it-IT" w:bidi="ar-SA"/>
              </w:rPr>
            </w:pPr>
            <w:r w:rsidRPr="00472D64">
              <w:rPr>
                <w:rFonts w:ascii="Verdana" w:eastAsia="Calibri" w:hAnsi="Verdana"/>
                <w:sz w:val="18"/>
                <w:szCs w:val="18"/>
                <w:lang w:eastAsia="it-IT" w:bidi="ar-SA"/>
              </w:rPr>
              <w:t>Ha difficoltà di apprendimento</w:t>
            </w:r>
          </w:p>
        </w:tc>
        <w:tc>
          <w:tcPr>
            <w:tcW w:w="641" w:type="dxa"/>
          </w:tcPr>
          <w:p w:rsidR="00472D64" w:rsidRPr="00472D64" w:rsidRDefault="00472D64" w:rsidP="009E578A">
            <w:pPr>
              <w:suppressAutoHyphens w:val="0"/>
              <w:rPr>
                <w:rFonts w:ascii="Verdana" w:eastAsia="Calibri" w:hAnsi="Verdana"/>
                <w:b/>
                <w:sz w:val="18"/>
                <w:szCs w:val="18"/>
                <w:lang w:eastAsia="it-IT" w:bidi="ar-SA"/>
              </w:rPr>
            </w:pPr>
          </w:p>
        </w:tc>
      </w:tr>
      <w:tr w:rsidR="00472D64" w:rsidRPr="00472D64" w:rsidTr="009E578A">
        <w:trPr>
          <w:trHeight w:val="540"/>
        </w:trPr>
        <w:tc>
          <w:tcPr>
            <w:tcW w:w="2412" w:type="dxa"/>
            <w:vMerge/>
          </w:tcPr>
          <w:p w:rsidR="00472D64" w:rsidRPr="00472D64" w:rsidRDefault="00472D64" w:rsidP="009E578A">
            <w:pPr>
              <w:suppressAutoHyphens w:val="0"/>
              <w:rPr>
                <w:rFonts w:ascii="Verdana" w:eastAsia="Calibri" w:hAnsi="Verdana"/>
                <w:b/>
                <w:sz w:val="18"/>
                <w:szCs w:val="18"/>
                <w:lang w:eastAsia="it-IT" w:bidi="ar-SA"/>
              </w:rPr>
            </w:pPr>
          </w:p>
        </w:tc>
        <w:tc>
          <w:tcPr>
            <w:tcW w:w="6764" w:type="dxa"/>
            <w:gridSpan w:val="2"/>
          </w:tcPr>
          <w:p w:rsidR="00472D64" w:rsidRPr="00472D64" w:rsidRDefault="00472D64" w:rsidP="009E578A">
            <w:pPr>
              <w:suppressAutoHyphens w:val="0"/>
              <w:rPr>
                <w:rFonts w:ascii="Verdana" w:eastAsia="Calibri" w:hAnsi="Verdana"/>
                <w:sz w:val="18"/>
                <w:szCs w:val="18"/>
                <w:lang w:eastAsia="it-IT" w:bidi="ar-SA"/>
              </w:rPr>
            </w:pPr>
            <w:r w:rsidRPr="00472D64">
              <w:rPr>
                <w:rFonts w:ascii="Verdana" w:eastAsia="Calibri" w:hAnsi="Verdana"/>
                <w:sz w:val="18"/>
                <w:szCs w:val="18"/>
                <w:lang w:eastAsia="it-IT" w:bidi="ar-SA"/>
              </w:rPr>
              <w:t>Ha improvvisi e significativi cambiamenti dell’umore</w:t>
            </w:r>
          </w:p>
        </w:tc>
        <w:tc>
          <w:tcPr>
            <w:tcW w:w="641" w:type="dxa"/>
          </w:tcPr>
          <w:p w:rsidR="00472D64" w:rsidRPr="00472D64" w:rsidRDefault="00472D64" w:rsidP="009E578A">
            <w:pPr>
              <w:suppressAutoHyphens w:val="0"/>
              <w:rPr>
                <w:rFonts w:ascii="Verdana" w:eastAsia="Calibri" w:hAnsi="Verdana"/>
                <w:b/>
                <w:sz w:val="18"/>
                <w:szCs w:val="18"/>
                <w:lang w:eastAsia="it-IT" w:bidi="ar-SA"/>
              </w:rPr>
            </w:pPr>
          </w:p>
          <w:p w:rsidR="00472D64" w:rsidRPr="00472D64" w:rsidRDefault="00472D64" w:rsidP="009E578A">
            <w:pPr>
              <w:suppressAutoHyphens w:val="0"/>
              <w:rPr>
                <w:rFonts w:ascii="Verdana" w:eastAsia="Calibri" w:hAnsi="Verdana"/>
                <w:b/>
                <w:sz w:val="18"/>
                <w:szCs w:val="18"/>
                <w:lang w:eastAsia="it-IT" w:bidi="ar-SA"/>
              </w:rPr>
            </w:pPr>
          </w:p>
          <w:p w:rsidR="00472D64" w:rsidRPr="00472D64" w:rsidRDefault="00472D64" w:rsidP="009E578A">
            <w:pPr>
              <w:suppressAutoHyphens w:val="0"/>
              <w:rPr>
                <w:rFonts w:ascii="Verdana" w:eastAsia="Calibri" w:hAnsi="Verdana"/>
                <w:b/>
                <w:sz w:val="18"/>
                <w:szCs w:val="18"/>
                <w:lang w:eastAsia="it-IT" w:bidi="ar-SA"/>
              </w:rPr>
            </w:pPr>
          </w:p>
        </w:tc>
      </w:tr>
      <w:tr w:rsidR="00472D64" w:rsidRPr="00472D64" w:rsidTr="009E578A">
        <w:trPr>
          <w:gridAfter w:val="3"/>
          <w:wAfter w:w="7405" w:type="dxa"/>
          <w:trHeight w:val="540"/>
        </w:trPr>
        <w:tc>
          <w:tcPr>
            <w:tcW w:w="2412" w:type="dxa"/>
            <w:vMerge/>
          </w:tcPr>
          <w:p w:rsidR="00472D64" w:rsidRPr="00472D64" w:rsidRDefault="00472D64" w:rsidP="009E578A">
            <w:pPr>
              <w:suppressAutoHyphens w:val="0"/>
              <w:rPr>
                <w:rFonts w:ascii="Verdana" w:eastAsia="Calibri" w:hAnsi="Verdana"/>
                <w:b/>
                <w:sz w:val="18"/>
                <w:szCs w:val="18"/>
                <w:lang w:eastAsia="it-IT" w:bidi="ar-SA"/>
              </w:rPr>
            </w:pPr>
          </w:p>
        </w:tc>
      </w:tr>
      <w:tr w:rsidR="00472D64" w:rsidRPr="00472D64" w:rsidTr="009E578A">
        <w:trPr>
          <w:trHeight w:val="580"/>
        </w:trPr>
        <w:tc>
          <w:tcPr>
            <w:tcW w:w="2412" w:type="dxa"/>
            <w:vMerge/>
          </w:tcPr>
          <w:p w:rsidR="00472D64" w:rsidRPr="00472D64" w:rsidRDefault="00472D64" w:rsidP="009E578A">
            <w:pPr>
              <w:suppressAutoHyphens w:val="0"/>
              <w:rPr>
                <w:rFonts w:ascii="Verdana" w:eastAsia="Calibri" w:hAnsi="Verdana"/>
                <w:b/>
                <w:sz w:val="18"/>
                <w:szCs w:val="18"/>
                <w:lang w:eastAsia="it-IT" w:bidi="ar-SA"/>
              </w:rPr>
            </w:pPr>
          </w:p>
        </w:tc>
        <w:tc>
          <w:tcPr>
            <w:tcW w:w="6764" w:type="dxa"/>
            <w:gridSpan w:val="2"/>
          </w:tcPr>
          <w:p w:rsidR="00472D64" w:rsidRPr="00472D64" w:rsidRDefault="00472D64" w:rsidP="009E578A">
            <w:pPr>
              <w:suppressAutoHyphens w:val="0"/>
              <w:rPr>
                <w:rFonts w:ascii="Verdana" w:eastAsia="Calibri" w:hAnsi="Verdana"/>
                <w:sz w:val="18"/>
                <w:szCs w:val="18"/>
                <w:lang w:eastAsia="it-IT" w:bidi="ar-SA"/>
              </w:rPr>
            </w:pPr>
            <w:r w:rsidRPr="00472D64">
              <w:rPr>
                <w:rFonts w:ascii="Verdana" w:eastAsia="Calibri" w:hAnsi="Verdana"/>
                <w:sz w:val="18"/>
                <w:szCs w:val="18"/>
                <w:lang w:eastAsia="it-IT" w:bidi="ar-SA"/>
              </w:rPr>
              <w:t>Manifesta fissità nelle produzioni</w:t>
            </w:r>
          </w:p>
        </w:tc>
        <w:tc>
          <w:tcPr>
            <w:tcW w:w="641" w:type="dxa"/>
          </w:tcPr>
          <w:p w:rsidR="00472D64" w:rsidRPr="00472D64" w:rsidRDefault="00472D64" w:rsidP="009E578A">
            <w:pPr>
              <w:suppressAutoHyphens w:val="0"/>
              <w:rPr>
                <w:rFonts w:ascii="Verdana" w:eastAsia="Calibri" w:hAnsi="Verdana"/>
                <w:b/>
                <w:sz w:val="18"/>
                <w:szCs w:val="18"/>
                <w:lang w:eastAsia="it-IT" w:bidi="ar-SA"/>
              </w:rPr>
            </w:pPr>
          </w:p>
        </w:tc>
      </w:tr>
      <w:tr w:rsidR="00472D64" w:rsidRPr="00472D64" w:rsidTr="009E578A">
        <w:trPr>
          <w:trHeight w:val="500"/>
        </w:trPr>
        <w:tc>
          <w:tcPr>
            <w:tcW w:w="2412" w:type="dxa"/>
            <w:vMerge/>
          </w:tcPr>
          <w:p w:rsidR="00472D64" w:rsidRPr="00472D64" w:rsidRDefault="00472D64" w:rsidP="009E578A">
            <w:pPr>
              <w:suppressAutoHyphens w:val="0"/>
              <w:rPr>
                <w:rFonts w:ascii="Verdana" w:eastAsia="Calibri" w:hAnsi="Verdana"/>
                <w:b/>
                <w:sz w:val="18"/>
                <w:szCs w:val="18"/>
                <w:lang w:eastAsia="it-IT" w:bidi="ar-SA"/>
              </w:rPr>
            </w:pPr>
          </w:p>
        </w:tc>
        <w:tc>
          <w:tcPr>
            <w:tcW w:w="6764" w:type="dxa"/>
            <w:gridSpan w:val="2"/>
          </w:tcPr>
          <w:p w:rsidR="00472D64" w:rsidRPr="00472D64" w:rsidRDefault="00472D64" w:rsidP="009E578A">
            <w:pPr>
              <w:suppressAutoHyphens w:val="0"/>
              <w:rPr>
                <w:rFonts w:ascii="Verdana" w:eastAsia="Calibri" w:hAnsi="Verdana"/>
                <w:sz w:val="18"/>
                <w:szCs w:val="18"/>
                <w:lang w:eastAsia="it-IT" w:bidi="ar-SA"/>
              </w:rPr>
            </w:pPr>
            <w:r w:rsidRPr="00472D64">
              <w:rPr>
                <w:rFonts w:ascii="Verdana" w:eastAsia="Calibri" w:hAnsi="Verdana"/>
                <w:sz w:val="18"/>
                <w:szCs w:val="18"/>
                <w:lang w:eastAsia="it-IT" w:bidi="ar-SA"/>
              </w:rPr>
              <w:t>Lamenta malesseri fisici</w:t>
            </w:r>
          </w:p>
        </w:tc>
        <w:tc>
          <w:tcPr>
            <w:tcW w:w="641" w:type="dxa"/>
          </w:tcPr>
          <w:p w:rsidR="00472D64" w:rsidRPr="00472D64" w:rsidRDefault="00472D64" w:rsidP="009E578A">
            <w:pPr>
              <w:suppressAutoHyphens w:val="0"/>
              <w:rPr>
                <w:rFonts w:ascii="Verdana" w:eastAsia="Calibri" w:hAnsi="Verdana"/>
                <w:b/>
                <w:sz w:val="18"/>
                <w:szCs w:val="18"/>
                <w:lang w:eastAsia="it-IT" w:bidi="ar-SA"/>
              </w:rPr>
            </w:pPr>
          </w:p>
        </w:tc>
      </w:tr>
      <w:tr w:rsidR="00472D64" w:rsidRPr="00472D64" w:rsidTr="009E578A">
        <w:trPr>
          <w:trHeight w:val="380"/>
        </w:trPr>
        <w:tc>
          <w:tcPr>
            <w:tcW w:w="2412" w:type="dxa"/>
            <w:vMerge/>
          </w:tcPr>
          <w:p w:rsidR="00472D64" w:rsidRPr="00472D64" w:rsidRDefault="00472D64" w:rsidP="009E578A">
            <w:pPr>
              <w:suppressAutoHyphens w:val="0"/>
              <w:rPr>
                <w:rFonts w:ascii="Verdana" w:eastAsia="Calibri" w:hAnsi="Verdana"/>
                <w:b/>
                <w:sz w:val="18"/>
                <w:szCs w:val="18"/>
                <w:lang w:eastAsia="it-IT" w:bidi="ar-SA"/>
              </w:rPr>
            </w:pPr>
          </w:p>
        </w:tc>
        <w:tc>
          <w:tcPr>
            <w:tcW w:w="6764" w:type="dxa"/>
            <w:gridSpan w:val="2"/>
          </w:tcPr>
          <w:p w:rsidR="00472D64" w:rsidRPr="00472D64" w:rsidRDefault="00472D64" w:rsidP="009E578A">
            <w:pPr>
              <w:suppressAutoHyphens w:val="0"/>
              <w:rPr>
                <w:rFonts w:ascii="Verdana" w:eastAsia="Calibri" w:hAnsi="Verdana"/>
                <w:sz w:val="18"/>
                <w:szCs w:val="18"/>
                <w:lang w:eastAsia="it-IT" w:bidi="ar-SA"/>
              </w:rPr>
            </w:pPr>
            <w:r w:rsidRPr="00472D64">
              <w:rPr>
                <w:rFonts w:ascii="Verdana" w:eastAsia="Calibri" w:hAnsi="Verdana"/>
                <w:sz w:val="18"/>
                <w:szCs w:val="18"/>
                <w:lang w:eastAsia="it-IT" w:bidi="ar-SA"/>
              </w:rPr>
              <w:t>Attribuisce i propri successi/insuccessi a cause esterne</w:t>
            </w:r>
          </w:p>
        </w:tc>
        <w:tc>
          <w:tcPr>
            <w:tcW w:w="641" w:type="dxa"/>
          </w:tcPr>
          <w:p w:rsidR="00472D64" w:rsidRPr="00472D64" w:rsidRDefault="00472D64" w:rsidP="009E578A">
            <w:pPr>
              <w:suppressAutoHyphens w:val="0"/>
              <w:rPr>
                <w:rFonts w:ascii="Verdana" w:eastAsia="Calibri" w:hAnsi="Verdana"/>
                <w:b/>
                <w:sz w:val="18"/>
                <w:szCs w:val="18"/>
                <w:lang w:eastAsia="it-IT" w:bidi="ar-SA"/>
              </w:rPr>
            </w:pPr>
          </w:p>
        </w:tc>
      </w:tr>
      <w:tr w:rsidR="00472D64" w:rsidRPr="00472D64" w:rsidTr="009E578A">
        <w:trPr>
          <w:trHeight w:val="440"/>
        </w:trPr>
        <w:tc>
          <w:tcPr>
            <w:tcW w:w="2412" w:type="dxa"/>
            <w:vMerge/>
          </w:tcPr>
          <w:p w:rsidR="00472D64" w:rsidRPr="00472D64" w:rsidRDefault="00472D64" w:rsidP="009E578A">
            <w:pPr>
              <w:suppressAutoHyphens w:val="0"/>
              <w:rPr>
                <w:rFonts w:ascii="Verdana" w:eastAsia="Calibri" w:hAnsi="Verdana"/>
                <w:b/>
                <w:sz w:val="18"/>
                <w:szCs w:val="18"/>
                <w:lang w:eastAsia="it-IT" w:bidi="ar-SA"/>
              </w:rPr>
            </w:pPr>
          </w:p>
        </w:tc>
        <w:tc>
          <w:tcPr>
            <w:tcW w:w="6764" w:type="dxa"/>
            <w:gridSpan w:val="2"/>
          </w:tcPr>
          <w:p w:rsidR="00472D64" w:rsidRPr="00472D64" w:rsidRDefault="00472D64" w:rsidP="009E578A">
            <w:pPr>
              <w:suppressAutoHyphens w:val="0"/>
              <w:rPr>
                <w:rFonts w:ascii="Verdana" w:eastAsia="Calibri" w:hAnsi="Verdana"/>
                <w:sz w:val="18"/>
                <w:szCs w:val="18"/>
                <w:lang w:eastAsia="it-IT" w:bidi="ar-SA"/>
              </w:rPr>
            </w:pPr>
            <w:r w:rsidRPr="00472D64">
              <w:rPr>
                <w:rFonts w:ascii="Verdana" w:eastAsia="Calibri" w:hAnsi="Verdana"/>
                <w:sz w:val="18"/>
                <w:szCs w:val="18"/>
                <w:lang w:eastAsia="it-IT" w:bidi="ar-SA"/>
              </w:rPr>
              <w:t>Ha difficoltà ad esprimersi di fronte al gruppo</w:t>
            </w:r>
          </w:p>
        </w:tc>
        <w:tc>
          <w:tcPr>
            <w:tcW w:w="641" w:type="dxa"/>
          </w:tcPr>
          <w:p w:rsidR="00472D64" w:rsidRPr="00472D64" w:rsidRDefault="00472D64" w:rsidP="009E578A">
            <w:pPr>
              <w:suppressAutoHyphens w:val="0"/>
              <w:rPr>
                <w:rFonts w:ascii="Verdana" w:eastAsia="Calibri" w:hAnsi="Verdana"/>
                <w:b/>
                <w:sz w:val="18"/>
                <w:szCs w:val="18"/>
                <w:lang w:eastAsia="it-IT" w:bidi="ar-SA"/>
              </w:rPr>
            </w:pPr>
          </w:p>
        </w:tc>
      </w:tr>
      <w:tr w:rsidR="00472D64" w:rsidRPr="00472D64" w:rsidTr="009E578A">
        <w:trPr>
          <w:trHeight w:val="600"/>
        </w:trPr>
        <w:tc>
          <w:tcPr>
            <w:tcW w:w="2412" w:type="dxa"/>
            <w:vMerge/>
          </w:tcPr>
          <w:p w:rsidR="00472D64" w:rsidRPr="00472D64" w:rsidRDefault="00472D64" w:rsidP="009E578A">
            <w:pPr>
              <w:suppressAutoHyphens w:val="0"/>
              <w:rPr>
                <w:rFonts w:ascii="Verdana" w:eastAsia="Calibri" w:hAnsi="Verdana"/>
                <w:b/>
                <w:sz w:val="18"/>
                <w:szCs w:val="18"/>
                <w:lang w:eastAsia="it-IT" w:bidi="ar-SA"/>
              </w:rPr>
            </w:pPr>
          </w:p>
        </w:tc>
        <w:tc>
          <w:tcPr>
            <w:tcW w:w="6764" w:type="dxa"/>
            <w:gridSpan w:val="2"/>
          </w:tcPr>
          <w:p w:rsidR="00472D64" w:rsidRPr="00472D64" w:rsidRDefault="00472D64" w:rsidP="009E578A">
            <w:pPr>
              <w:suppressAutoHyphens w:val="0"/>
              <w:rPr>
                <w:rFonts w:ascii="Verdana" w:eastAsia="Calibri" w:hAnsi="Verdana"/>
                <w:sz w:val="18"/>
                <w:szCs w:val="18"/>
                <w:lang w:eastAsia="it-IT" w:bidi="ar-SA"/>
              </w:rPr>
            </w:pPr>
            <w:r w:rsidRPr="00472D64">
              <w:rPr>
                <w:rFonts w:ascii="Verdana" w:eastAsia="Calibri" w:hAnsi="Verdana"/>
                <w:sz w:val="18"/>
                <w:szCs w:val="18"/>
                <w:lang w:eastAsia="it-IT" w:bidi="ar-SA"/>
              </w:rPr>
              <w:t>Ha propensione a biasimare se stesso o colpevolizzarsi</w:t>
            </w:r>
          </w:p>
        </w:tc>
        <w:tc>
          <w:tcPr>
            <w:tcW w:w="641" w:type="dxa"/>
          </w:tcPr>
          <w:p w:rsidR="00472D64" w:rsidRPr="00472D64" w:rsidRDefault="00472D64" w:rsidP="009E578A">
            <w:pPr>
              <w:suppressAutoHyphens w:val="0"/>
              <w:rPr>
                <w:rFonts w:ascii="Verdana" w:eastAsia="Calibri" w:hAnsi="Verdana"/>
                <w:b/>
                <w:sz w:val="18"/>
                <w:szCs w:val="18"/>
                <w:lang w:eastAsia="it-IT" w:bidi="ar-SA"/>
              </w:rPr>
            </w:pPr>
          </w:p>
        </w:tc>
      </w:tr>
      <w:tr w:rsidR="00472D64" w:rsidRPr="00472D64" w:rsidTr="009E578A">
        <w:trPr>
          <w:trHeight w:val="460"/>
        </w:trPr>
        <w:tc>
          <w:tcPr>
            <w:tcW w:w="2412" w:type="dxa"/>
            <w:vMerge/>
          </w:tcPr>
          <w:p w:rsidR="00472D64" w:rsidRPr="00472D64" w:rsidRDefault="00472D64" w:rsidP="009E578A">
            <w:pPr>
              <w:suppressAutoHyphens w:val="0"/>
              <w:rPr>
                <w:rFonts w:ascii="Verdana" w:eastAsia="Calibri" w:hAnsi="Verdana"/>
                <w:b/>
                <w:sz w:val="18"/>
                <w:szCs w:val="18"/>
                <w:lang w:eastAsia="it-IT" w:bidi="ar-SA"/>
              </w:rPr>
            </w:pPr>
          </w:p>
        </w:tc>
        <w:tc>
          <w:tcPr>
            <w:tcW w:w="6764" w:type="dxa"/>
            <w:gridSpan w:val="2"/>
          </w:tcPr>
          <w:p w:rsidR="00472D64" w:rsidRPr="00472D64" w:rsidRDefault="00472D64" w:rsidP="009E578A">
            <w:pPr>
              <w:suppressAutoHyphens w:val="0"/>
              <w:rPr>
                <w:rFonts w:ascii="Verdana" w:eastAsia="Calibri" w:hAnsi="Verdana"/>
                <w:sz w:val="18"/>
                <w:szCs w:val="18"/>
                <w:lang w:eastAsia="it-IT" w:bidi="ar-SA"/>
              </w:rPr>
            </w:pPr>
            <w:r w:rsidRPr="00472D64">
              <w:rPr>
                <w:rFonts w:ascii="Verdana" w:eastAsia="Calibri" w:hAnsi="Verdana"/>
                <w:sz w:val="18"/>
                <w:szCs w:val="18"/>
                <w:lang w:eastAsia="it-IT" w:bidi="ar-SA"/>
              </w:rPr>
              <w:t>Rinuncia di fronte all’impegno, alle prime difficoltà</w:t>
            </w:r>
          </w:p>
        </w:tc>
        <w:tc>
          <w:tcPr>
            <w:tcW w:w="641" w:type="dxa"/>
          </w:tcPr>
          <w:p w:rsidR="00472D64" w:rsidRPr="00472D64" w:rsidRDefault="00472D64" w:rsidP="009E578A">
            <w:pPr>
              <w:suppressAutoHyphens w:val="0"/>
              <w:rPr>
                <w:rFonts w:ascii="Verdana" w:eastAsia="Calibri" w:hAnsi="Verdana"/>
                <w:b/>
                <w:sz w:val="18"/>
                <w:szCs w:val="18"/>
                <w:lang w:eastAsia="it-IT" w:bidi="ar-SA"/>
              </w:rPr>
            </w:pPr>
          </w:p>
        </w:tc>
      </w:tr>
      <w:tr w:rsidR="00472D64" w:rsidRPr="00472D64" w:rsidTr="009E578A">
        <w:trPr>
          <w:trHeight w:val="540"/>
        </w:trPr>
        <w:tc>
          <w:tcPr>
            <w:tcW w:w="2412" w:type="dxa"/>
            <w:vMerge/>
          </w:tcPr>
          <w:p w:rsidR="00472D64" w:rsidRPr="00472D64" w:rsidRDefault="00472D64" w:rsidP="009E578A">
            <w:pPr>
              <w:suppressAutoHyphens w:val="0"/>
              <w:rPr>
                <w:rFonts w:ascii="Verdana" w:eastAsia="Calibri" w:hAnsi="Verdana"/>
                <w:b/>
                <w:sz w:val="18"/>
                <w:szCs w:val="18"/>
                <w:lang w:eastAsia="it-IT" w:bidi="ar-SA"/>
              </w:rPr>
            </w:pPr>
          </w:p>
        </w:tc>
        <w:tc>
          <w:tcPr>
            <w:tcW w:w="6764" w:type="dxa"/>
            <w:gridSpan w:val="2"/>
          </w:tcPr>
          <w:p w:rsidR="00472D64" w:rsidRPr="00472D64" w:rsidRDefault="00472D64" w:rsidP="009E578A">
            <w:pPr>
              <w:suppressAutoHyphens w:val="0"/>
              <w:rPr>
                <w:rFonts w:ascii="Verdana" w:eastAsia="Calibri" w:hAnsi="Verdana"/>
                <w:sz w:val="18"/>
                <w:szCs w:val="18"/>
                <w:lang w:eastAsia="it-IT" w:bidi="ar-SA"/>
              </w:rPr>
            </w:pPr>
            <w:r w:rsidRPr="00472D64">
              <w:rPr>
                <w:rFonts w:ascii="Verdana" w:eastAsia="Calibri" w:hAnsi="Verdana"/>
                <w:sz w:val="18"/>
                <w:szCs w:val="18"/>
                <w:lang w:eastAsia="it-IT" w:bidi="ar-SA"/>
              </w:rPr>
              <w:t>Dimostra scarsa autonomia personale</w:t>
            </w:r>
          </w:p>
        </w:tc>
        <w:tc>
          <w:tcPr>
            <w:tcW w:w="641" w:type="dxa"/>
          </w:tcPr>
          <w:p w:rsidR="00472D64" w:rsidRPr="00472D64" w:rsidRDefault="00472D64" w:rsidP="009E578A">
            <w:pPr>
              <w:suppressAutoHyphens w:val="0"/>
              <w:rPr>
                <w:rFonts w:ascii="Verdana" w:eastAsia="Calibri" w:hAnsi="Verdana"/>
                <w:b/>
                <w:sz w:val="18"/>
                <w:szCs w:val="18"/>
                <w:lang w:eastAsia="it-IT" w:bidi="ar-SA"/>
              </w:rPr>
            </w:pPr>
          </w:p>
        </w:tc>
      </w:tr>
      <w:tr w:rsidR="00472D64" w:rsidRPr="00472D64" w:rsidTr="009E578A">
        <w:trPr>
          <w:trHeight w:val="500"/>
        </w:trPr>
        <w:tc>
          <w:tcPr>
            <w:tcW w:w="2412" w:type="dxa"/>
            <w:vMerge/>
          </w:tcPr>
          <w:p w:rsidR="00472D64" w:rsidRPr="00472D64" w:rsidRDefault="00472D64" w:rsidP="009E578A">
            <w:pPr>
              <w:suppressAutoHyphens w:val="0"/>
              <w:rPr>
                <w:rFonts w:ascii="Verdana" w:eastAsia="Calibri" w:hAnsi="Verdana"/>
                <w:b/>
                <w:sz w:val="18"/>
                <w:szCs w:val="18"/>
                <w:lang w:eastAsia="it-IT" w:bidi="ar-SA"/>
              </w:rPr>
            </w:pPr>
          </w:p>
        </w:tc>
        <w:tc>
          <w:tcPr>
            <w:tcW w:w="6764" w:type="dxa"/>
            <w:gridSpan w:val="2"/>
          </w:tcPr>
          <w:p w:rsidR="00472D64" w:rsidRPr="00472D64" w:rsidRDefault="00472D64" w:rsidP="009E578A">
            <w:pPr>
              <w:suppressAutoHyphens w:val="0"/>
              <w:rPr>
                <w:rFonts w:ascii="Verdana" w:eastAsia="Calibri" w:hAnsi="Verdana"/>
                <w:sz w:val="18"/>
                <w:szCs w:val="18"/>
                <w:lang w:eastAsia="it-IT" w:bidi="ar-SA"/>
              </w:rPr>
            </w:pPr>
            <w:r w:rsidRPr="00472D64">
              <w:rPr>
                <w:rFonts w:ascii="Verdana" w:eastAsia="Calibri" w:hAnsi="Verdana"/>
                <w:sz w:val="18"/>
                <w:szCs w:val="18"/>
                <w:lang w:eastAsia="it-IT" w:bidi="ar-SA"/>
              </w:rPr>
              <w:t>Ha difficoltà di organizzazione spazio/temporale</w:t>
            </w:r>
          </w:p>
        </w:tc>
        <w:tc>
          <w:tcPr>
            <w:tcW w:w="641" w:type="dxa"/>
          </w:tcPr>
          <w:p w:rsidR="00472D64" w:rsidRPr="00472D64" w:rsidRDefault="00472D64" w:rsidP="009E578A">
            <w:pPr>
              <w:suppressAutoHyphens w:val="0"/>
              <w:rPr>
                <w:rFonts w:ascii="Verdana" w:eastAsia="Calibri" w:hAnsi="Verdana"/>
                <w:b/>
                <w:sz w:val="18"/>
                <w:szCs w:val="18"/>
                <w:lang w:eastAsia="it-IT" w:bidi="ar-SA"/>
              </w:rPr>
            </w:pPr>
          </w:p>
        </w:tc>
      </w:tr>
      <w:tr w:rsidR="00472D64" w:rsidRPr="00472D64" w:rsidTr="009E578A">
        <w:trPr>
          <w:trHeight w:val="400"/>
        </w:trPr>
        <w:tc>
          <w:tcPr>
            <w:tcW w:w="2412" w:type="dxa"/>
            <w:vMerge/>
          </w:tcPr>
          <w:p w:rsidR="00472D64" w:rsidRPr="00472D64" w:rsidRDefault="00472D64" w:rsidP="009E578A">
            <w:pPr>
              <w:suppressAutoHyphens w:val="0"/>
              <w:rPr>
                <w:rFonts w:ascii="Verdana" w:eastAsia="Calibri" w:hAnsi="Verdana"/>
                <w:b/>
                <w:sz w:val="18"/>
                <w:szCs w:val="18"/>
                <w:lang w:eastAsia="it-IT" w:bidi="ar-SA"/>
              </w:rPr>
            </w:pPr>
          </w:p>
        </w:tc>
        <w:tc>
          <w:tcPr>
            <w:tcW w:w="6764" w:type="dxa"/>
            <w:gridSpan w:val="2"/>
          </w:tcPr>
          <w:p w:rsidR="00472D64" w:rsidRPr="00472D64" w:rsidRDefault="00472D64" w:rsidP="009E578A">
            <w:pPr>
              <w:suppressAutoHyphens w:val="0"/>
              <w:rPr>
                <w:rFonts w:ascii="Verdana" w:eastAsia="Calibri" w:hAnsi="Verdana"/>
                <w:sz w:val="18"/>
                <w:szCs w:val="18"/>
                <w:lang w:eastAsia="it-IT" w:bidi="ar-SA"/>
              </w:rPr>
            </w:pPr>
            <w:r w:rsidRPr="00472D64">
              <w:rPr>
                <w:rFonts w:ascii="Verdana" w:eastAsia="Calibri" w:hAnsi="Verdana"/>
                <w:sz w:val="18"/>
                <w:szCs w:val="18"/>
                <w:lang w:eastAsia="it-IT" w:bidi="ar-SA"/>
              </w:rPr>
              <w:t>Ha difficoltà di coordinazione grosso/motoria</w:t>
            </w:r>
          </w:p>
        </w:tc>
        <w:tc>
          <w:tcPr>
            <w:tcW w:w="641" w:type="dxa"/>
          </w:tcPr>
          <w:p w:rsidR="00472D64" w:rsidRPr="00472D64" w:rsidRDefault="00472D64" w:rsidP="009E578A">
            <w:pPr>
              <w:suppressAutoHyphens w:val="0"/>
              <w:rPr>
                <w:rFonts w:ascii="Verdana" w:eastAsia="Calibri" w:hAnsi="Verdana"/>
                <w:b/>
                <w:sz w:val="18"/>
                <w:szCs w:val="18"/>
                <w:lang w:eastAsia="it-IT" w:bidi="ar-SA"/>
              </w:rPr>
            </w:pPr>
          </w:p>
        </w:tc>
      </w:tr>
      <w:tr w:rsidR="00472D64" w:rsidRPr="00472D64" w:rsidTr="009E578A">
        <w:trPr>
          <w:trHeight w:val="540"/>
        </w:trPr>
        <w:tc>
          <w:tcPr>
            <w:tcW w:w="2412" w:type="dxa"/>
            <w:vMerge/>
          </w:tcPr>
          <w:p w:rsidR="00472D64" w:rsidRPr="00472D64" w:rsidRDefault="00472D64" w:rsidP="009E578A">
            <w:pPr>
              <w:suppressAutoHyphens w:val="0"/>
              <w:rPr>
                <w:rFonts w:ascii="Verdana" w:eastAsia="Calibri" w:hAnsi="Verdana"/>
                <w:b/>
                <w:sz w:val="18"/>
                <w:szCs w:val="18"/>
                <w:lang w:eastAsia="it-IT" w:bidi="ar-SA"/>
              </w:rPr>
            </w:pPr>
          </w:p>
        </w:tc>
        <w:tc>
          <w:tcPr>
            <w:tcW w:w="6764" w:type="dxa"/>
            <w:gridSpan w:val="2"/>
          </w:tcPr>
          <w:p w:rsidR="00472D64" w:rsidRPr="00472D64" w:rsidRDefault="00472D64" w:rsidP="009E578A">
            <w:pPr>
              <w:suppressAutoHyphens w:val="0"/>
              <w:rPr>
                <w:rFonts w:ascii="Verdana" w:eastAsia="Calibri" w:hAnsi="Verdana"/>
                <w:sz w:val="18"/>
                <w:szCs w:val="18"/>
                <w:lang w:eastAsia="it-IT" w:bidi="ar-SA"/>
              </w:rPr>
            </w:pPr>
            <w:r w:rsidRPr="00472D64">
              <w:rPr>
                <w:rFonts w:ascii="Verdana" w:eastAsia="Calibri" w:hAnsi="Verdana"/>
                <w:sz w:val="18"/>
                <w:szCs w:val="18"/>
                <w:lang w:eastAsia="it-IT" w:bidi="ar-SA"/>
              </w:rPr>
              <w:t>Ha difficoltà di coordinazione fine</w:t>
            </w:r>
          </w:p>
        </w:tc>
        <w:tc>
          <w:tcPr>
            <w:tcW w:w="641" w:type="dxa"/>
          </w:tcPr>
          <w:p w:rsidR="00472D64" w:rsidRPr="00472D64" w:rsidRDefault="00472D64" w:rsidP="009E578A">
            <w:pPr>
              <w:suppressAutoHyphens w:val="0"/>
              <w:rPr>
                <w:rFonts w:ascii="Verdana" w:eastAsia="Calibri" w:hAnsi="Verdana"/>
                <w:b/>
                <w:sz w:val="18"/>
                <w:szCs w:val="18"/>
                <w:lang w:eastAsia="it-IT" w:bidi="ar-SA"/>
              </w:rPr>
            </w:pPr>
          </w:p>
        </w:tc>
      </w:tr>
      <w:tr w:rsidR="00472D64" w:rsidRPr="00472D64" w:rsidTr="009E578A">
        <w:trPr>
          <w:trHeight w:val="540"/>
        </w:trPr>
        <w:tc>
          <w:tcPr>
            <w:tcW w:w="2412" w:type="dxa"/>
            <w:vMerge/>
          </w:tcPr>
          <w:p w:rsidR="00472D64" w:rsidRPr="00472D64" w:rsidRDefault="00472D64" w:rsidP="009E578A">
            <w:pPr>
              <w:suppressAutoHyphens w:val="0"/>
              <w:rPr>
                <w:rFonts w:ascii="Verdana" w:eastAsia="Calibri" w:hAnsi="Verdana"/>
                <w:b/>
                <w:sz w:val="18"/>
                <w:szCs w:val="18"/>
                <w:lang w:eastAsia="it-IT" w:bidi="ar-SA"/>
              </w:rPr>
            </w:pPr>
          </w:p>
        </w:tc>
        <w:tc>
          <w:tcPr>
            <w:tcW w:w="6764" w:type="dxa"/>
            <w:gridSpan w:val="2"/>
          </w:tcPr>
          <w:p w:rsidR="00472D64" w:rsidRPr="00472D64" w:rsidRDefault="00472D64" w:rsidP="009E578A">
            <w:pPr>
              <w:suppressAutoHyphens w:val="0"/>
              <w:rPr>
                <w:rFonts w:ascii="Verdana" w:eastAsia="Calibri" w:hAnsi="Verdana"/>
                <w:sz w:val="18"/>
                <w:szCs w:val="18"/>
                <w:lang w:eastAsia="it-IT" w:bidi="ar-SA"/>
              </w:rPr>
            </w:pPr>
            <w:r w:rsidRPr="00472D64">
              <w:rPr>
                <w:rFonts w:ascii="Verdana" w:eastAsia="Calibri" w:hAnsi="Verdana"/>
                <w:sz w:val="18"/>
                <w:szCs w:val="18"/>
                <w:lang w:eastAsia="it-IT" w:bidi="ar-SA"/>
              </w:rPr>
              <w:t>Si appropria di oggetti non suoi</w:t>
            </w:r>
          </w:p>
        </w:tc>
        <w:tc>
          <w:tcPr>
            <w:tcW w:w="641" w:type="dxa"/>
          </w:tcPr>
          <w:p w:rsidR="00472D64" w:rsidRPr="00472D64" w:rsidRDefault="00472D64" w:rsidP="009E578A">
            <w:pPr>
              <w:suppressAutoHyphens w:val="0"/>
              <w:rPr>
                <w:rFonts w:ascii="Verdana" w:eastAsia="Calibri" w:hAnsi="Verdana"/>
                <w:b/>
                <w:sz w:val="18"/>
                <w:szCs w:val="18"/>
                <w:lang w:eastAsia="it-IT" w:bidi="ar-SA"/>
              </w:rPr>
            </w:pPr>
          </w:p>
        </w:tc>
      </w:tr>
      <w:tr w:rsidR="00472D64" w:rsidRPr="00472D64" w:rsidTr="009E578A">
        <w:trPr>
          <w:trHeight w:val="540"/>
        </w:trPr>
        <w:tc>
          <w:tcPr>
            <w:tcW w:w="2412" w:type="dxa"/>
            <w:vMerge/>
          </w:tcPr>
          <w:p w:rsidR="00472D64" w:rsidRPr="00472D64" w:rsidRDefault="00472D64" w:rsidP="009E578A">
            <w:pPr>
              <w:suppressAutoHyphens w:val="0"/>
              <w:rPr>
                <w:rFonts w:ascii="Verdana" w:eastAsia="Calibri" w:hAnsi="Verdana"/>
                <w:b/>
                <w:sz w:val="18"/>
                <w:szCs w:val="18"/>
                <w:lang w:eastAsia="it-IT" w:bidi="ar-SA"/>
              </w:rPr>
            </w:pPr>
          </w:p>
        </w:tc>
        <w:tc>
          <w:tcPr>
            <w:tcW w:w="6764" w:type="dxa"/>
            <w:gridSpan w:val="2"/>
          </w:tcPr>
          <w:p w:rsidR="00472D64" w:rsidRPr="00472D64" w:rsidRDefault="00472D64" w:rsidP="009E578A">
            <w:pPr>
              <w:suppressAutoHyphens w:val="0"/>
              <w:rPr>
                <w:rFonts w:ascii="Verdana" w:eastAsia="Calibri" w:hAnsi="Verdana"/>
                <w:sz w:val="18"/>
                <w:szCs w:val="18"/>
                <w:lang w:eastAsia="it-IT" w:bidi="ar-SA"/>
              </w:rPr>
            </w:pPr>
            <w:r w:rsidRPr="00472D64">
              <w:rPr>
                <w:rFonts w:ascii="Verdana" w:eastAsia="Calibri" w:hAnsi="Verdana"/>
                <w:sz w:val="18"/>
                <w:szCs w:val="18"/>
                <w:lang w:eastAsia="it-IT" w:bidi="ar-SA"/>
              </w:rPr>
              <w:t>Ha scarsa cura degli oggetti</w:t>
            </w:r>
          </w:p>
        </w:tc>
        <w:tc>
          <w:tcPr>
            <w:tcW w:w="641" w:type="dxa"/>
          </w:tcPr>
          <w:p w:rsidR="00472D64" w:rsidRPr="00472D64" w:rsidRDefault="00472D64" w:rsidP="009E578A">
            <w:pPr>
              <w:suppressAutoHyphens w:val="0"/>
              <w:rPr>
                <w:rFonts w:ascii="Verdana" w:eastAsia="Calibri" w:hAnsi="Verdana"/>
                <w:b/>
                <w:sz w:val="18"/>
                <w:szCs w:val="18"/>
                <w:lang w:eastAsia="it-IT" w:bidi="ar-SA"/>
              </w:rPr>
            </w:pPr>
          </w:p>
        </w:tc>
      </w:tr>
      <w:tr w:rsidR="00472D64" w:rsidRPr="00472D64" w:rsidTr="009E578A">
        <w:trPr>
          <w:trHeight w:val="460"/>
        </w:trPr>
        <w:tc>
          <w:tcPr>
            <w:tcW w:w="2412" w:type="dxa"/>
            <w:vMerge/>
          </w:tcPr>
          <w:p w:rsidR="00472D64" w:rsidRPr="00472D64" w:rsidRDefault="00472D64" w:rsidP="009E578A">
            <w:pPr>
              <w:suppressAutoHyphens w:val="0"/>
              <w:rPr>
                <w:rFonts w:ascii="Verdana" w:eastAsia="Calibri" w:hAnsi="Verdana"/>
                <w:b/>
                <w:sz w:val="18"/>
                <w:szCs w:val="18"/>
                <w:lang w:eastAsia="it-IT" w:bidi="ar-SA"/>
              </w:rPr>
            </w:pPr>
          </w:p>
        </w:tc>
        <w:tc>
          <w:tcPr>
            <w:tcW w:w="6764" w:type="dxa"/>
            <w:gridSpan w:val="2"/>
          </w:tcPr>
          <w:p w:rsidR="00472D64" w:rsidRPr="00472D64" w:rsidRDefault="00472D64" w:rsidP="009E578A">
            <w:pPr>
              <w:suppressAutoHyphens w:val="0"/>
              <w:rPr>
                <w:rFonts w:ascii="Verdana" w:eastAsia="Calibri" w:hAnsi="Verdana"/>
                <w:sz w:val="18"/>
                <w:szCs w:val="18"/>
                <w:lang w:eastAsia="it-IT" w:bidi="ar-SA"/>
              </w:rPr>
            </w:pPr>
            <w:r w:rsidRPr="00472D64">
              <w:rPr>
                <w:rFonts w:ascii="Verdana" w:eastAsia="Calibri" w:hAnsi="Verdana"/>
                <w:sz w:val="18"/>
                <w:szCs w:val="18"/>
                <w:lang w:eastAsia="it-IT" w:bidi="ar-SA"/>
              </w:rPr>
              <w:t>Non è collaborativo</w:t>
            </w:r>
          </w:p>
        </w:tc>
        <w:tc>
          <w:tcPr>
            <w:tcW w:w="641" w:type="dxa"/>
          </w:tcPr>
          <w:p w:rsidR="00472D64" w:rsidRPr="00472D64" w:rsidRDefault="00472D64" w:rsidP="009E578A">
            <w:pPr>
              <w:suppressAutoHyphens w:val="0"/>
              <w:rPr>
                <w:rFonts w:ascii="Verdana" w:eastAsia="Calibri" w:hAnsi="Verdana"/>
                <w:b/>
                <w:sz w:val="18"/>
                <w:szCs w:val="18"/>
                <w:lang w:eastAsia="it-IT" w:bidi="ar-SA"/>
              </w:rPr>
            </w:pPr>
          </w:p>
        </w:tc>
      </w:tr>
      <w:tr w:rsidR="00472D64" w:rsidRPr="00472D64" w:rsidTr="009E578A">
        <w:trPr>
          <w:trHeight w:val="440"/>
        </w:trPr>
        <w:tc>
          <w:tcPr>
            <w:tcW w:w="2412" w:type="dxa"/>
            <w:vMerge/>
          </w:tcPr>
          <w:p w:rsidR="00472D64" w:rsidRPr="00472D64" w:rsidRDefault="00472D64" w:rsidP="009E578A">
            <w:pPr>
              <w:suppressAutoHyphens w:val="0"/>
              <w:rPr>
                <w:rFonts w:ascii="Verdana" w:eastAsia="Calibri" w:hAnsi="Verdana"/>
                <w:b/>
                <w:sz w:val="18"/>
                <w:szCs w:val="18"/>
                <w:lang w:eastAsia="it-IT" w:bidi="ar-SA"/>
              </w:rPr>
            </w:pPr>
          </w:p>
        </w:tc>
        <w:tc>
          <w:tcPr>
            <w:tcW w:w="6764" w:type="dxa"/>
            <w:gridSpan w:val="2"/>
          </w:tcPr>
          <w:p w:rsidR="00472D64" w:rsidRPr="00472D64" w:rsidRDefault="00472D64" w:rsidP="009E578A">
            <w:pPr>
              <w:suppressAutoHyphens w:val="0"/>
              <w:rPr>
                <w:rFonts w:ascii="Verdana" w:eastAsia="Calibri" w:hAnsi="Verdana"/>
                <w:sz w:val="18"/>
                <w:szCs w:val="18"/>
                <w:lang w:eastAsia="it-IT" w:bidi="ar-SA"/>
              </w:rPr>
            </w:pPr>
            <w:r w:rsidRPr="00472D64">
              <w:rPr>
                <w:rFonts w:ascii="Verdana" w:eastAsia="Calibri" w:hAnsi="Verdana"/>
                <w:sz w:val="18"/>
                <w:szCs w:val="18"/>
                <w:lang w:eastAsia="it-IT" w:bidi="ar-SA"/>
              </w:rPr>
              <w:t>Ha un abbigliamento inappropriato all’età o alla stagione</w:t>
            </w:r>
          </w:p>
        </w:tc>
        <w:tc>
          <w:tcPr>
            <w:tcW w:w="641" w:type="dxa"/>
          </w:tcPr>
          <w:p w:rsidR="00472D64" w:rsidRPr="00472D64" w:rsidRDefault="00472D64" w:rsidP="009E578A">
            <w:pPr>
              <w:suppressAutoHyphens w:val="0"/>
              <w:rPr>
                <w:rFonts w:ascii="Verdana" w:eastAsia="Calibri" w:hAnsi="Verdana"/>
                <w:b/>
                <w:sz w:val="18"/>
                <w:szCs w:val="18"/>
                <w:lang w:eastAsia="it-IT" w:bidi="ar-SA"/>
              </w:rPr>
            </w:pPr>
          </w:p>
        </w:tc>
      </w:tr>
      <w:tr w:rsidR="00472D64" w:rsidRPr="00472D64" w:rsidTr="009E578A">
        <w:trPr>
          <w:trHeight w:val="540"/>
        </w:trPr>
        <w:tc>
          <w:tcPr>
            <w:tcW w:w="2412" w:type="dxa"/>
            <w:vMerge/>
          </w:tcPr>
          <w:p w:rsidR="00472D64" w:rsidRPr="00472D64" w:rsidRDefault="00472D64" w:rsidP="009E578A">
            <w:pPr>
              <w:suppressAutoHyphens w:val="0"/>
              <w:rPr>
                <w:rFonts w:ascii="Verdana" w:eastAsia="Calibri" w:hAnsi="Verdana"/>
                <w:b/>
                <w:sz w:val="18"/>
                <w:szCs w:val="18"/>
                <w:lang w:eastAsia="it-IT" w:bidi="ar-SA"/>
              </w:rPr>
            </w:pPr>
          </w:p>
        </w:tc>
        <w:tc>
          <w:tcPr>
            <w:tcW w:w="6764" w:type="dxa"/>
            <w:gridSpan w:val="2"/>
          </w:tcPr>
          <w:p w:rsidR="00472D64" w:rsidRPr="00472D64" w:rsidRDefault="00472D64" w:rsidP="009E578A">
            <w:pPr>
              <w:suppressAutoHyphens w:val="0"/>
              <w:rPr>
                <w:rFonts w:ascii="Verdana" w:eastAsia="Calibri" w:hAnsi="Verdana"/>
                <w:sz w:val="18"/>
                <w:szCs w:val="18"/>
                <w:lang w:eastAsia="it-IT" w:bidi="ar-SA"/>
              </w:rPr>
            </w:pPr>
            <w:r w:rsidRPr="00472D64">
              <w:rPr>
                <w:rFonts w:ascii="Verdana" w:eastAsia="Calibri" w:hAnsi="Verdana"/>
                <w:sz w:val="18"/>
                <w:szCs w:val="18"/>
                <w:lang w:eastAsia="it-IT" w:bidi="ar-SA"/>
              </w:rPr>
              <w:t>Ha una scarsa igiene personale</w:t>
            </w:r>
          </w:p>
        </w:tc>
        <w:tc>
          <w:tcPr>
            <w:tcW w:w="641" w:type="dxa"/>
          </w:tcPr>
          <w:p w:rsidR="00472D64" w:rsidRPr="00472D64" w:rsidRDefault="00472D64" w:rsidP="009E578A">
            <w:pPr>
              <w:suppressAutoHyphens w:val="0"/>
              <w:rPr>
                <w:rFonts w:ascii="Verdana" w:eastAsia="Calibri" w:hAnsi="Verdana"/>
                <w:b/>
                <w:sz w:val="18"/>
                <w:szCs w:val="18"/>
                <w:lang w:eastAsia="it-IT" w:bidi="ar-SA"/>
              </w:rPr>
            </w:pPr>
          </w:p>
        </w:tc>
      </w:tr>
      <w:tr w:rsidR="00472D64" w:rsidRPr="00472D64" w:rsidTr="009E578A">
        <w:trPr>
          <w:trHeight w:val="500"/>
        </w:trPr>
        <w:tc>
          <w:tcPr>
            <w:tcW w:w="2412" w:type="dxa"/>
            <w:vMerge/>
          </w:tcPr>
          <w:p w:rsidR="00472D64" w:rsidRPr="00472D64" w:rsidRDefault="00472D64" w:rsidP="009E578A">
            <w:pPr>
              <w:suppressAutoHyphens w:val="0"/>
              <w:rPr>
                <w:rFonts w:ascii="Verdana" w:eastAsia="Calibri" w:hAnsi="Verdana"/>
                <w:b/>
                <w:sz w:val="18"/>
                <w:szCs w:val="18"/>
                <w:lang w:eastAsia="it-IT" w:bidi="ar-SA"/>
              </w:rPr>
            </w:pPr>
          </w:p>
        </w:tc>
        <w:tc>
          <w:tcPr>
            <w:tcW w:w="6764" w:type="dxa"/>
            <w:gridSpan w:val="2"/>
          </w:tcPr>
          <w:p w:rsidR="00472D64" w:rsidRPr="00472D64" w:rsidRDefault="00472D64" w:rsidP="009E578A">
            <w:pPr>
              <w:suppressAutoHyphens w:val="0"/>
              <w:rPr>
                <w:rFonts w:ascii="Verdana" w:eastAsia="Calibri" w:hAnsi="Verdana"/>
                <w:sz w:val="18"/>
                <w:szCs w:val="18"/>
                <w:lang w:eastAsia="it-IT" w:bidi="ar-SA"/>
              </w:rPr>
            </w:pPr>
            <w:r w:rsidRPr="00472D64">
              <w:rPr>
                <w:rFonts w:ascii="Verdana" w:eastAsia="Calibri" w:hAnsi="Verdana"/>
                <w:sz w:val="18"/>
                <w:szCs w:val="18"/>
                <w:lang w:eastAsia="it-IT" w:bidi="ar-SA"/>
              </w:rPr>
              <w:t xml:space="preserve">Presenta segni fisici di maltrattamento </w:t>
            </w:r>
          </w:p>
        </w:tc>
        <w:tc>
          <w:tcPr>
            <w:tcW w:w="641" w:type="dxa"/>
          </w:tcPr>
          <w:p w:rsidR="00472D64" w:rsidRPr="00472D64" w:rsidRDefault="00472D64" w:rsidP="009E578A">
            <w:pPr>
              <w:suppressAutoHyphens w:val="0"/>
              <w:rPr>
                <w:rFonts w:ascii="Verdana" w:eastAsia="Calibri" w:hAnsi="Verdana"/>
                <w:b/>
                <w:sz w:val="18"/>
                <w:szCs w:val="18"/>
                <w:lang w:eastAsia="it-IT" w:bidi="ar-SA"/>
              </w:rPr>
            </w:pPr>
          </w:p>
        </w:tc>
      </w:tr>
      <w:tr w:rsidR="00472D64" w:rsidRPr="00472D64" w:rsidTr="009E578A">
        <w:trPr>
          <w:trHeight w:val="500"/>
        </w:trPr>
        <w:tc>
          <w:tcPr>
            <w:tcW w:w="2412" w:type="dxa"/>
            <w:vMerge/>
          </w:tcPr>
          <w:p w:rsidR="00472D64" w:rsidRPr="00472D64" w:rsidRDefault="00472D64" w:rsidP="009E578A">
            <w:pPr>
              <w:suppressAutoHyphens w:val="0"/>
              <w:rPr>
                <w:rFonts w:ascii="Verdana" w:eastAsia="Calibri" w:hAnsi="Verdana"/>
                <w:b/>
                <w:sz w:val="18"/>
                <w:szCs w:val="18"/>
                <w:lang w:eastAsia="it-IT" w:bidi="ar-SA"/>
              </w:rPr>
            </w:pPr>
          </w:p>
        </w:tc>
        <w:tc>
          <w:tcPr>
            <w:tcW w:w="6764" w:type="dxa"/>
            <w:gridSpan w:val="2"/>
          </w:tcPr>
          <w:p w:rsidR="00472D64" w:rsidRPr="00472D64" w:rsidRDefault="00472D64" w:rsidP="009E578A">
            <w:pPr>
              <w:suppressAutoHyphens w:val="0"/>
              <w:rPr>
                <w:rFonts w:ascii="Verdana" w:eastAsia="Calibri" w:hAnsi="Verdana"/>
                <w:sz w:val="18"/>
                <w:szCs w:val="18"/>
                <w:lang w:eastAsia="it-IT" w:bidi="ar-SA"/>
              </w:rPr>
            </w:pPr>
            <w:r w:rsidRPr="00472D64">
              <w:rPr>
                <w:rFonts w:ascii="Verdana" w:eastAsia="Calibri" w:hAnsi="Verdana"/>
                <w:sz w:val="18"/>
                <w:szCs w:val="18"/>
                <w:lang w:eastAsia="it-IT" w:bidi="ar-SA"/>
              </w:rPr>
              <w:t>Ha materiale scolastico/didattico insufficiente</w:t>
            </w:r>
          </w:p>
        </w:tc>
        <w:tc>
          <w:tcPr>
            <w:tcW w:w="641" w:type="dxa"/>
          </w:tcPr>
          <w:p w:rsidR="00472D64" w:rsidRPr="00472D64" w:rsidRDefault="00472D64" w:rsidP="009E578A">
            <w:pPr>
              <w:suppressAutoHyphens w:val="0"/>
              <w:rPr>
                <w:rFonts w:ascii="Verdana" w:eastAsia="Calibri" w:hAnsi="Verdana"/>
                <w:b/>
                <w:sz w:val="18"/>
                <w:szCs w:val="18"/>
                <w:lang w:eastAsia="it-IT" w:bidi="ar-SA"/>
              </w:rPr>
            </w:pPr>
          </w:p>
        </w:tc>
      </w:tr>
      <w:tr w:rsidR="00472D64" w:rsidRPr="00472D64" w:rsidTr="009E578A">
        <w:trPr>
          <w:trHeight w:val="520"/>
        </w:trPr>
        <w:tc>
          <w:tcPr>
            <w:tcW w:w="2435" w:type="dxa"/>
            <w:gridSpan w:val="2"/>
            <w:vMerge w:val="restart"/>
          </w:tcPr>
          <w:p w:rsidR="00472D64" w:rsidRPr="00472D64" w:rsidRDefault="00472D64" w:rsidP="009E578A">
            <w:pPr>
              <w:suppressAutoHyphens w:val="0"/>
              <w:rPr>
                <w:rFonts w:ascii="Verdana" w:eastAsia="Calibri" w:hAnsi="Verdana"/>
                <w:b/>
                <w:sz w:val="18"/>
                <w:szCs w:val="18"/>
                <w:lang w:eastAsia="it-IT" w:bidi="ar-SA"/>
              </w:rPr>
            </w:pPr>
          </w:p>
          <w:p w:rsidR="00472D64" w:rsidRPr="00472D64" w:rsidRDefault="00981DE0" w:rsidP="009E578A">
            <w:pPr>
              <w:suppressAutoHyphens w:val="0"/>
              <w:rPr>
                <w:rFonts w:ascii="Verdana" w:eastAsia="Calibri" w:hAnsi="Verdana"/>
                <w:b/>
                <w:sz w:val="18"/>
                <w:szCs w:val="18"/>
                <w:lang w:eastAsia="it-IT" w:bidi="ar-SA"/>
              </w:rPr>
            </w:pPr>
            <w:r>
              <w:rPr>
                <w:rFonts w:ascii="Verdana" w:eastAsia="Calibri" w:hAnsi="Verdana"/>
                <w:b/>
                <w:sz w:val="18"/>
                <w:szCs w:val="18"/>
                <w:lang w:eastAsia="it-IT" w:bidi="ar-SA"/>
              </w:rPr>
              <w:t xml:space="preserve">Sfera </w:t>
            </w:r>
            <w:r w:rsidR="00472D64" w:rsidRPr="00472D64">
              <w:rPr>
                <w:rFonts w:ascii="Verdana" w:eastAsia="Calibri" w:hAnsi="Verdana"/>
                <w:b/>
                <w:sz w:val="18"/>
                <w:szCs w:val="18"/>
                <w:lang w:eastAsia="it-IT" w:bidi="ar-SA"/>
              </w:rPr>
              <w:t>ambientale</w:t>
            </w:r>
          </w:p>
          <w:p w:rsidR="00472D64" w:rsidRPr="00472D64" w:rsidRDefault="00472D64" w:rsidP="009E578A">
            <w:pPr>
              <w:suppressAutoHyphens w:val="0"/>
              <w:rPr>
                <w:rFonts w:ascii="Verdana" w:eastAsia="Calibri" w:hAnsi="Verdana"/>
                <w:b/>
                <w:sz w:val="18"/>
                <w:szCs w:val="18"/>
                <w:lang w:eastAsia="it-IT" w:bidi="ar-SA"/>
              </w:rPr>
            </w:pPr>
          </w:p>
          <w:p w:rsidR="00472D64" w:rsidRPr="00472D64" w:rsidRDefault="00472D64" w:rsidP="009E578A">
            <w:pPr>
              <w:suppressAutoHyphens w:val="0"/>
              <w:rPr>
                <w:rFonts w:ascii="Verdana" w:eastAsia="Calibri" w:hAnsi="Verdana"/>
                <w:b/>
                <w:sz w:val="18"/>
                <w:szCs w:val="18"/>
                <w:lang w:eastAsia="it-IT" w:bidi="ar-SA"/>
              </w:rPr>
            </w:pPr>
          </w:p>
          <w:p w:rsidR="00472D64" w:rsidRPr="00472D64" w:rsidRDefault="00472D64" w:rsidP="009E578A">
            <w:pPr>
              <w:suppressAutoHyphens w:val="0"/>
              <w:rPr>
                <w:rFonts w:ascii="Verdana" w:eastAsia="Calibri" w:hAnsi="Verdana"/>
                <w:b/>
                <w:sz w:val="18"/>
                <w:szCs w:val="18"/>
                <w:lang w:eastAsia="it-IT" w:bidi="ar-SA"/>
              </w:rPr>
            </w:pPr>
          </w:p>
          <w:p w:rsidR="00472D64" w:rsidRPr="00472D64" w:rsidRDefault="00472D64" w:rsidP="009E578A">
            <w:pPr>
              <w:suppressAutoHyphens w:val="0"/>
              <w:rPr>
                <w:rFonts w:ascii="Verdana" w:eastAsia="Calibri" w:hAnsi="Verdana"/>
                <w:b/>
                <w:sz w:val="18"/>
                <w:szCs w:val="18"/>
                <w:lang w:eastAsia="it-IT" w:bidi="ar-SA"/>
              </w:rPr>
            </w:pPr>
          </w:p>
          <w:p w:rsidR="00472D64" w:rsidRPr="00472D64" w:rsidRDefault="00472D64" w:rsidP="009E578A">
            <w:pPr>
              <w:suppressAutoHyphens w:val="0"/>
              <w:rPr>
                <w:rFonts w:ascii="Verdana" w:eastAsia="Calibri" w:hAnsi="Verdana"/>
                <w:b/>
                <w:sz w:val="18"/>
                <w:szCs w:val="18"/>
                <w:lang w:eastAsia="it-IT" w:bidi="ar-SA"/>
              </w:rPr>
            </w:pPr>
          </w:p>
          <w:p w:rsidR="00472D64" w:rsidRPr="00472D64" w:rsidRDefault="00472D64" w:rsidP="009E578A">
            <w:pPr>
              <w:suppressAutoHyphens w:val="0"/>
              <w:rPr>
                <w:rFonts w:ascii="Verdana" w:eastAsia="Calibri" w:hAnsi="Verdana"/>
                <w:b/>
                <w:sz w:val="18"/>
                <w:szCs w:val="18"/>
                <w:lang w:eastAsia="it-IT" w:bidi="ar-SA"/>
              </w:rPr>
            </w:pPr>
          </w:p>
          <w:p w:rsidR="00472D64" w:rsidRPr="00472D64" w:rsidRDefault="00472D64" w:rsidP="009E578A">
            <w:pPr>
              <w:suppressAutoHyphens w:val="0"/>
              <w:rPr>
                <w:rFonts w:ascii="Verdana" w:eastAsia="Calibri" w:hAnsi="Verdana"/>
                <w:b/>
                <w:sz w:val="18"/>
                <w:szCs w:val="18"/>
                <w:lang w:eastAsia="it-IT" w:bidi="ar-SA"/>
              </w:rPr>
            </w:pPr>
          </w:p>
          <w:p w:rsidR="00472D64" w:rsidRPr="00472D64" w:rsidRDefault="00472D64" w:rsidP="009E578A">
            <w:pPr>
              <w:suppressAutoHyphens w:val="0"/>
              <w:rPr>
                <w:rFonts w:ascii="Verdana" w:eastAsia="Calibri" w:hAnsi="Verdana"/>
                <w:b/>
                <w:sz w:val="18"/>
                <w:szCs w:val="18"/>
                <w:lang w:eastAsia="it-IT" w:bidi="ar-SA"/>
              </w:rPr>
            </w:pPr>
          </w:p>
          <w:p w:rsidR="00472D64" w:rsidRPr="00472D64" w:rsidRDefault="00472D64" w:rsidP="009E578A">
            <w:pPr>
              <w:suppressAutoHyphens w:val="0"/>
              <w:rPr>
                <w:rFonts w:ascii="Verdana" w:eastAsia="Calibri" w:hAnsi="Verdana"/>
                <w:b/>
                <w:sz w:val="18"/>
                <w:szCs w:val="18"/>
                <w:lang w:eastAsia="it-IT" w:bidi="ar-SA"/>
              </w:rPr>
            </w:pPr>
            <w:r w:rsidRPr="00472D64">
              <w:rPr>
                <w:rFonts w:ascii="Verdana" w:eastAsia="Calibri" w:hAnsi="Verdana"/>
                <w:b/>
                <w:sz w:val="18"/>
                <w:szCs w:val="18"/>
                <w:lang w:eastAsia="it-IT" w:bidi="ar-SA"/>
              </w:rPr>
              <w:t>*Specificare qui</w:t>
            </w:r>
          </w:p>
        </w:tc>
        <w:tc>
          <w:tcPr>
            <w:tcW w:w="6741" w:type="dxa"/>
          </w:tcPr>
          <w:p w:rsidR="00472D64" w:rsidRPr="00472D64" w:rsidRDefault="00472D64" w:rsidP="009E578A">
            <w:pPr>
              <w:suppressAutoHyphens w:val="0"/>
              <w:rPr>
                <w:rFonts w:ascii="Verdana" w:eastAsia="Calibri" w:hAnsi="Verdana"/>
                <w:sz w:val="18"/>
                <w:szCs w:val="18"/>
                <w:lang w:eastAsia="it-IT" w:bidi="ar-SA"/>
              </w:rPr>
            </w:pPr>
            <w:r w:rsidRPr="00472D64">
              <w:rPr>
                <w:rFonts w:ascii="Verdana" w:eastAsia="Calibri" w:hAnsi="Verdana"/>
                <w:sz w:val="18"/>
                <w:szCs w:val="18"/>
                <w:lang w:eastAsia="it-IT" w:bidi="ar-SA"/>
              </w:rPr>
              <w:t>Famiglia problematica</w:t>
            </w:r>
          </w:p>
        </w:tc>
        <w:tc>
          <w:tcPr>
            <w:tcW w:w="641" w:type="dxa"/>
          </w:tcPr>
          <w:p w:rsidR="00472D64" w:rsidRPr="00472D64" w:rsidRDefault="00472D64" w:rsidP="009E578A">
            <w:pPr>
              <w:suppressAutoHyphens w:val="0"/>
              <w:ind w:left="-138"/>
              <w:rPr>
                <w:rFonts w:ascii="Verdana" w:eastAsia="Calibri" w:hAnsi="Verdana"/>
                <w:b/>
                <w:sz w:val="18"/>
                <w:szCs w:val="18"/>
                <w:lang w:eastAsia="it-IT" w:bidi="ar-SA"/>
              </w:rPr>
            </w:pPr>
          </w:p>
        </w:tc>
      </w:tr>
      <w:tr w:rsidR="00472D64" w:rsidRPr="00472D64" w:rsidTr="009E578A">
        <w:trPr>
          <w:trHeight w:val="480"/>
        </w:trPr>
        <w:tc>
          <w:tcPr>
            <w:tcW w:w="2435" w:type="dxa"/>
            <w:gridSpan w:val="2"/>
            <w:vMerge/>
          </w:tcPr>
          <w:p w:rsidR="00472D64" w:rsidRPr="00472D64" w:rsidRDefault="00472D64" w:rsidP="009E578A">
            <w:pPr>
              <w:suppressAutoHyphens w:val="0"/>
              <w:rPr>
                <w:rFonts w:ascii="Verdana" w:eastAsia="Calibri" w:hAnsi="Verdana"/>
                <w:b/>
                <w:sz w:val="18"/>
                <w:szCs w:val="18"/>
                <w:lang w:eastAsia="it-IT" w:bidi="ar-SA"/>
              </w:rPr>
            </w:pPr>
          </w:p>
        </w:tc>
        <w:tc>
          <w:tcPr>
            <w:tcW w:w="6741" w:type="dxa"/>
          </w:tcPr>
          <w:p w:rsidR="00472D64" w:rsidRPr="00472D64" w:rsidRDefault="00472D64" w:rsidP="009E578A">
            <w:pPr>
              <w:suppressAutoHyphens w:val="0"/>
              <w:rPr>
                <w:rFonts w:ascii="Verdana" w:eastAsia="Calibri" w:hAnsi="Verdana"/>
                <w:sz w:val="18"/>
                <w:szCs w:val="18"/>
                <w:lang w:eastAsia="it-IT" w:bidi="ar-SA"/>
              </w:rPr>
            </w:pPr>
            <w:r w:rsidRPr="00472D64">
              <w:rPr>
                <w:rFonts w:ascii="Verdana" w:eastAsia="Calibri" w:hAnsi="Verdana"/>
                <w:sz w:val="18"/>
                <w:szCs w:val="18"/>
                <w:lang w:eastAsia="it-IT" w:bidi="ar-SA"/>
              </w:rPr>
              <w:t>Pregiudizi ed ostilità culturali</w:t>
            </w:r>
          </w:p>
        </w:tc>
        <w:tc>
          <w:tcPr>
            <w:tcW w:w="641" w:type="dxa"/>
          </w:tcPr>
          <w:p w:rsidR="00472D64" w:rsidRPr="00472D64" w:rsidRDefault="00472D64" w:rsidP="009E578A">
            <w:pPr>
              <w:suppressAutoHyphens w:val="0"/>
              <w:rPr>
                <w:rFonts w:ascii="Verdana" w:eastAsia="Calibri" w:hAnsi="Verdana"/>
                <w:b/>
                <w:sz w:val="18"/>
                <w:szCs w:val="18"/>
                <w:lang w:eastAsia="it-IT" w:bidi="ar-SA"/>
              </w:rPr>
            </w:pPr>
          </w:p>
        </w:tc>
      </w:tr>
      <w:tr w:rsidR="00472D64" w:rsidRPr="00472D64" w:rsidTr="009E578A">
        <w:trPr>
          <w:trHeight w:val="500"/>
        </w:trPr>
        <w:tc>
          <w:tcPr>
            <w:tcW w:w="2435" w:type="dxa"/>
            <w:gridSpan w:val="2"/>
            <w:vMerge/>
          </w:tcPr>
          <w:p w:rsidR="00472D64" w:rsidRPr="00472D64" w:rsidRDefault="00472D64" w:rsidP="009E578A">
            <w:pPr>
              <w:suppressAutoHyphens w:val="0"/>
              <w:rPr>
                <w:rFonts w:ascii="Verdana" w:eastAsia="Calibri" w:hAnsi="Verdana"/>
                <w:b/>
                <w:sz w:val="18"/>
                <w:szCs w:val="18"/>
                <w:lang w:eastAsia="it-IT" w:bidi="ar-SA"/>
              </w:rPr>
            </w:pPr>
          </w:p>
        </w:tc>
        <w:tc>
          <w:tcPr>
            <w:tcW w:w="6741" w:type="dxa"/>
          </w:tcPr>
          <w:p w:rsidR="00472D64" w:rsidRPr="00472D64" w:rsidRDefault="00472D64" w:rsidP="009E578A">
            <w:pPr>
              <w:suppressAutoHyphens w:val="0"/>
              <w:rPr>
                <w:rFonts w:ascii="Verdana" w:eastAsia="Calibri" w:hAnsi="Verdana"/>
                <w:sz w:val="18"/>
                <w:szCs w:val="18"/>
                <w:lang w:eastAsia="it-IT" w:bidi="ar-SA"/>
              </w:rPr>
            </w:pPr>
            <w:r w:rsidRPr="00472D64">
              <w:rPr>
                <w:rFonts w:ascii="Verdana" w:eastAsia="Calibri" w:hAnsi="Verdana"/>
                <w:sz w:val="18"/>
                <w:szCs w:val="18"/>
                <w:lang w:eastAsia="it-IT" w:bidi="ar-SA"/>
              </w:rPr>
              <w:t>Difficoltà socioeconomiche</w:t>
            </w:r>
          </w:p>
        </w:tc>
        <w:tc>
          <w:tcPr>
            <w:tcW w:w="641" w:type="dxa"/>
          </w:tcPr>
          <w:p w:rsidR="00472D64" w:rsidRPr="00472D64" w:rsidRDefault="00472D64" w:rsidP="009E578A">
            <w:pPr>
              <w:suppressAutoHyphens w:val="0"/>
              <w:rPr>
                <w:rFonts w:ascii="Verdana" w:eastAsia="Calibri" w:hAnsi="Verdana"/>
                <w:b/>
                <w:sz w:val="18"/>
                <w:szCs w:val="18"/>
                <w:lang w:eastAsia="it-IT" w:bidi="ar-SA"/>
              </w:rPr>
            </w:pPr>
          </w:p>
        </w:tc>
      </w:tr>
      <w:tr w:rsidR="00472D64" w:rsidRPr="00472D64" w:rsidTr="009E578A">
        <w:trPr>
          <w:trHeight w:val="600"/>
        </w:trPr>
        <w:tc>
          <w:tcPr>
            <w:tcW w:w="2435" w:type="dxa"/>
            <w:gridSpan w:val="2"/>
            <w:vMerge/>
          </w:tcPr>
          <w:p w:rsidR="00472D64" w:rsidRPr="00472D64" w:rsidRDefault="00472D64" w:rsidP="009E578A">
            <w:pPr>
              <w:suppressAutoHyphens w:val="0"/>
              <w:rPr>
                <w:rFonts w:ascii="Verdana" w:eastAsia="Calibri" w:hAnsi="Verdana"/>
                <w:b/>
                <w:sz w:val="18"/>
                <w:szCs w:val="18"/>
                <w:lang w:eastAsia="it-IT" w:bidi="ar-SA"/>
              </w:rPr>
            </w:pPr>
          </w:p>
        </w:tc>
        <w:tc>
          <w:tcPr>
            <w:tcW w:w="6741" w:type="dxa"/>
          </w:tcPr>
          <w:p w:rsidR="00472D64" w:rsidRPr="00472D64" w:rsidRDefault="00472D64" w:rsidP="009E578A">
            <w:pPr>
              <w:suppressAutoHyphens w:val="0"/>
              <w:rPr>
                <w:rFonts w:ascii="Verdana" w:eastAsia="Calibri" w:hAnsi="Verdana"/>
                <w:sz w:val="18"/>
                <w:szCs w:val="18"/>
                <w:lang w:eastAsia="it-IT" w:bidi="ar-SA"/>
              </w:rPr>
            </w:pPr>
            <w:r w:rsidRPr="00472D64">
              <w:rPr>
                <w:rFonts w:ascii="Verdana" w:eastAsia="Calibri" w:hAnsi="Verdana"/>
                <w:sz w:val="18"/>
                <w:szCs w:val="18"/>
                <w:lang w:eastAsia="it-IT" w:bidi="ar-SA"/>
              </w:rPr>
              <w:t>Ambienti deprivati/devianti</w:t>
            </w:r>
          </w:p>
        </w:tc>
        <w:tc>
          <w:tcPr>
            <w:tcW w:w="641" w:type="dxa"/>
          </w:tcPr>
          <w:p w:rsidR="00472D64" w:rsidRPr="00472D64" w:rsidRDefault="00472D64" w:rsidP="009E578A">
            <w:pPr>
              <w:suppressAutoHyphens w:val="0"/>
              <w:rPr>
                <w:rFonts w:ascii="Verdana" w:eastAsia="Calibri" w:hAnsi="Verdana"/>
                <w:b/>
                <w:sz w:val="18"/>
                <w:szCs w:val="18"/>
                <w:lang w:eastAsia="it-IT" w:bidi="ar-SA"/>
              </w:rPr>
            </w:pPr>
          </w:p>
        </w:tc>
      </w:tr>
      <w:tr w:rsidR="00472D64" w:rsidRPr="00472D64" w:rsidTr="009E578A">
        <w:trPr>
          <w:trHeight w:val="580"/>
        </w:trPr>
        <w:tc>
          <w:tcPr>
            <w:tcW w:w="2435" w:type="dxa"/>
            <w:gridSpan w:val="2"/>
            <w:vMerge/>
          </w:tcPr>
          <w:p w:rsidR="00472D64" w:rsidRPr="00472D64" w:rsidRDefault="00472D64" w:rsidP="009E578A">
            <w:pPr>
              <w:suppressAutoHyphens w:val="0"/>
              <w:rPr>
                <w:rFonts w:ascii="Verdana" w:eastAsia="Calibri" w:hAnsi="Verdana"/>
                <w:b/>
                <w:sz w:val="18"/>
                <w:szCs w:val="18"/>
                <w:lang w:eastAsia="it-IT" w:bidi="ar-SA"/>
              </w:rPr>
            </w:pPr>
          </w:p>
        </w:tc>
        <w:tc>
          <w:tcPr>
            <w:tcW w:w="6741" w:type="dxa"/>
          </w:tcPr>
          <w:p w:rsidR="00472D64" w:rsidRPr="00472D64" w:rsidRDefault="00472D64" w:rsidP="009E578A">
            <w:pPr>
              <w:suppressAutoHyphens w:val="0"/>
              <w:rPr>
                <w:rFonts w:ascii="Verdana" w:eastAsia="Calibri" w:hAnsi="Verdana"/>
                <w:sz w:val="18"/>
                <w:szCs w:val="18"/>
                <w:lang w:eastAsia="it-IT" w:bidi="ar-SA"/>
              </w:rPr>
            </w:pPr>
            <w:r w:rsidRPr="00472D64">
              <w:rPr>
                <w:rFonts w:ascii="Verdana" w:eastAsia="Calibri" w:hAnsi="Verdana"/>
                <w:sz w:val="18"/>
                <w:szCs w:val="18"/>
                <w:lang w:eastAsia="it-IT" w:bidi="ar-SA"/>
              </w:rPr>
              <w:t xml:space="preserve">Difficoltà di comunicazione e o collaborazione tra scuola, servizi, enti </w:t>
            </w:r>
            <w:proofErr w:type="gramStart"/>
            <w:r w:rsidRPr="00472D64">
              <w:rPr>
                <w:rFonts w:ascii="Verdana" w:eastAsia="Calibri" w:hAnsi="Verdana"/>
                <w:sz w:val="18"/>
                <w:szCs w:val="18"/>
                <w:lang w:eastAsia="it-IT" w:bidi="ar-SA"/>
              </w:rPr>
              <w:t>operatori….</w:t>
            </w:r>
            <w:proofErr w:type="gramEnd"/>
            <w:r w:rsidRPr="00472D64">
              <w:rPr>
                <w:rFonts w:ascii="Verdana" w:eastAsia="Calibri" w:hAnsi="Verdana"/>
                <w:sz w:val="18"/>
                <w:szCs w:val="18"/>
                <w:lang w:eastAsia="it-IT" w:bidi="ar-SA"/>
              </w:rPr>
              <w:t>) che intervengono nell’educazione e nella formazione*</w:t>
            </w:r>
          </w:p>
        </w:tc>
        <w:tc>
          <w:tcPr>
            <w:tcW w:w="641" w:type="dxa"/>
          </w:tcPr>
          <w:p w:rsidR="00472D64" w:rsidRPr="00472D64" w:rsidRDefault="00472D64" w:rsidP="009E578A">
            <w:pPr>
              <w:suppressAutoHyphens w:val="0"/>
              <w:rPr>
                <w:rFonts w:ascii="Verdana" w:eastAsia="Calibri" w:hAnsi="Verdana"/>
                <w:b/>
                <w:sz w:val="18"/>
                <w:szCs w:val="18"/>
                <w:lang w:eastAsia="it-IT" w:bidi="ar-SA"/>
              </w:rPr>
            </w:pPr>
          </w:p>
        </w:tc>
      </w:tr>
      <w:tr w:rsidR="00472D64" w:rsidRPr="00472D64" w:rsidTr="009E578A">
        <w:trPr>
          <w:trHeight w:val="280"/>
        </w:trPr>
        <w:tc>
          <w:tcPr>
            <w:tcW w:w="2435" w:type="dxa"/>
            <w:gridSpan w:val="2"/>
            <w:vMerge/>
          </w:tcPr>
          <w:p w:rsidR="00472D64" w:rsidRPr="00472D64" w:rsidRDefault="00472D64" w:rsidP="009E578A">
            <w:pPr>
              <w:suppressAutoHyphens w:val="0"/>
              <w:rPr>
                <w:rFonts w:ascii="Verdana" w:eastAsia="Calibri" w:hAnsi="Verdana"/>
                <w:b/>
                <w:sz w:val="18"/>
                <w:szCs w:val="18"/>
                <w:lang w:eastAsia="it-IT" w:bidi="ar-SA"/>
              </w:rPr>
            </w:pPr>
          </w:p>
        </w:tc>
        <w:tc>
          <w:tcPr>
            <w:tcW w:w="6741" w:type="dxa"/>
          </w:tcPr>
          <w:p w:rsidR="00472D64" w:rsidRPr="00472D64" w:rsidRDefault="00472D64" w:rsidP="009E578A">
            <w:pPr>
              <w:suppressAutoHyphens w:val="0"/>
              <w:rPr>
                <w:rFonts w:ascii="Verdana" w:eastAsia="Calibri" w:hAnsi="Verdana"/>
                <w:sz w:val="18"/>
                <w:szCs w:val="18"/>
                <w:lang w:eastAsia="it-IT" w:bidi="ar-SA"/>
              </w:rPr>
            </w:pPr>
          </w:p>
        </w:tc>
        <w:tc>
          <w:tcPr>
            <w:tcW w:w="641" w:type="dxa"/>
          </w:tcPr>
          <w:p w:rsidR="00472D64" w:rsidRPr="00472D64" w:rsidRDefault="00472D64" w:rsidP="009E578A">
            <w:pPr>
              <w:suppressAutoHyphens w:val="0"/>
              <w:rPr>
                <w:rFonts w:ascii="Verdana" w:eastAsia="Calibri" w:hAnsi="Verdana"/>
                <w:b/>
                <w:sz w:val="18"/>
                <w:szCs w:val="18"/>
                <w:lang w:eastAsia="it-IT" w:bidi="ar-SA"/>
              </w:rPr>
            </w:pPr>
          </w:p>
        </w:tc>
      </w:tr>
      <w:tr w:rsidR="00472D64" w:rsidRPr="00472D64" w:rsidTr="009E578A">
        <w:trPr>
          <w:trHeight w:val="1139"/>
        </w:trPr>
        <w:tc>
          <w:tcPr>
            <w:tcW w:w="2435" w:type="dxa"/>
            <w:gridSpan w:val="2"/>
            <w:vMerge/>
          </w:tcPr>
          <w:p w:rsidR="00472D64" w:rsidRPr="00472D64" w:rsidRDefault="00472D64" w:rsidP="009E578A">
            <w:pPr>
              <w:suppressAutoHyphens w:val="0"/>
              <w:rPr>
                <w:rFonts w:ascii="Verdana" w:eastAsia="Calibri" w:hAnsi="Verdana"/>
                <w:b/>
                <w:sz w:val="18"/>
                <w:szCs w:val="18"/>
                <w:lang w:eastAsia="it-IT" w:bidi="ar-SA"/>
              </w:rPr>
            </w:pPr>
          </w:p>
        </w:tc>
        <w:tc>
          <w:tcPr>
            <w:tcW w:w="6741" w:type="dxa"/>
          </w:tcPr>
          <w:p w:rsidR="00472D64" w:rsidRPr="00472D64" w:rsidRDefault="00472D64" w:rsidP="009E578A">
            <w:pPr>
              <w:suppressAutoHyphens w:val="0"/>
              <w:rPr>
                <w:rFonts w:ascii="Verdana" w:eastAsia="Calibri" w:hAnsi="Verdana"/>
                <w:sz w:val="18"/>
                <w:szCs w:val="18"/>
                <w:lang w:eastAsia="it-IT" w:bidi="ar-SA"/>
              </w:rPr>
            </w:pPr>
          </w:p>
        </w:tc>
        <w:tc>
          <w:tcPr>
            <w:tcW w:w="641" w:type="dxa"/>
          </w:tcPr>
          <w:p w:rsidR="00472D64" w:rsidRPr="00472D64" w:rsidRDefault="00472D64" w:rsidP="009E578A">
            <w:pPr>
              <w:suppressAutoHyphens w:val="0"/>
              <w:rPr>
                <w:rFonts w:ascii="Verdana" w:eastAsia="Calibri" w:hAnsi="Verdana"/>
                <w:b/>
                <w:sz w:val="18"/>
                <w:szCs w:val="18"/>
                <w:lang w:eastAsia="it-IT" w:bidi="ar-SA"/>
              </w:rPr>
            </w:pPr>
          </w:p>
          <w:p w:rsidR="00472D64" w:rsidRPr="00472D64" w:rsidRDefault="00472D64" w:rsidP="009E578A">
            <w:pPr>
              <w:suppressAutoHyphens w:val="0"/>
              <w:rPr>
                <w:rFonts w:ascii="Verdana" w:eastAsia="Calibri" w:hAnsi="Verdana"/>
                <w:b/>
                <w:sz w:val="18"/>
                <w:szCs w:val="18"/>
                <w:lang w:eastAsia="it-IT" w:bidi="ar-SA"/>
              </w:rPr>
            </w:pPr>
          </w:p>
          <w:p w:rsidR="00472D64" w:rsidRPr="00472D64" w:rsidRDefault="00472D64" w:rsidP="009E578A">
            <w:pPr>
              <w:suppressAutoHyphens w:val="0"/>
              <w:rPr>
                <w:rFonts w:ascii="Verdana" w:eastAsia="Calibri" w:hAnsi="Verdana"/>
                <w:b/>
                <w:sz w:val="18"/>
                <w:szCs w:val="18"/>
                <w:lang w:eastAsia="it-IT" w:bidi="ar-SA"/>
              </w:rPr>
            </w:pPr>
          </w:p>
          <w:p w:rsidR="00472D64" w:rsidRPr="00472D64" w:rsidRDefault="00472D64" w:rsidP="009E578A">
            <w:pPr>
              <w:suppressAutoHyphens w:val="0"/>
              <w:rPr>
                <w:rFonts w:ascii="Verdana" w:eastAsia="Calibri" w:hAnsi="Verdana"/>
                <w:b/>
                <w:sz w:val="18"/>
                <w:szCs w:val="18"/>
                <w:lang w:eastAsia="it-IT" w:bidi="ar-SA"/>
              </w:rPr>
            </w:pPr>
          </w:p>
        </w:tc>
      </w:tr>
      <w:tr w:rsidR="00472D64" w:rsidRPr="00472D64" w:rsidTr="009E578A">
        <w:trPr>
          <w:trHeight w:val="480"/>
        </w:trPr>
        <w:tc>
          <w:tcPr>
            <w:tcW w:w="2435" w:type="dxa"/>
            <w:gridSpan w:val="2"/>
            <w:vMerge w:val="restart"/>
          </w:tcPr>
          <w:p w:rsidR="00472D64" w:rsidRPr="00472D64" w:rsidRDefault="00472D64" w:rsidP="009E578A">
            <w:pPr>
              <w:suppressAutoHyphens w:val="0"/>
              <w:rPr>
                <w:rFonts w:ascii="Verdana" w:eastAsia="Calibri" w:hAnsi="Verdana"/>
                <w:b/>
                <w:sz w:val="18"/>
                <w:szCs w:val="18"/>
                <w:lang w:eastAsia="it-IT" w:bidi="ar-SA"/>
              </w:rPr>
            </w:pPr>
            <w:r w:rsidRPr="00472D64">
              <w:rPr>
                <w:rFonts w:ascii="Verdana" w:eastAsia="Calibri" w:hAnsi="Verdana"/>
                <w:b/>
                <w:sz w:val="18"/>
                <w:szCs w:val="18"/>
                <w:lang w:eastAsia="it-IT" w:bidi="ar-SA"/>
              </w:rPr>
              <w:t>Apprendimento lingue straniere</w:t>
            </w:r>
          </w:p>
          <w:p w:rsidR="00472D64" w:rsidRPr="00472D64" w:rsidRDefault="00472D64" w:rsidP="009E578A">
            <w:pPr>
              <w:suppressAutoHyphens w:val="0"/>
              <w:rPr>
                <w:rFonts w:ascii="Verdana" w:eastAsia="Calibri" w:hAnsi="Verdana"/>
                <w:b/>
                <w:sz w:val="18"/>
                <w:szCs w:val="18"/>
                <w:lang w:eastAsia="it-IT" w:bidi="ar-SA"/>
              </w:rPr>
            </w:pPr>
          </w:p>
          <w:p w:rsidR="00472D64" w:rsidRPr="00472D64" w:rsidRDefault="00472D64" w:rsidP="009E578A">
            <w:pPr>
              <w:suppressAutoHyphens w:val="0"/>
              <w:rPr>
                <w:rFonts w:ascii="Verdana" w:eastAsia="Calibri" w:hAnsi="Verdana"/>
                <w:b/>
                <w:sz w:val="18"/>
                <w:szCs w:val="18"/>
                <w:lang w:eastAsia="it-IT" w:bidi="ar-SA"/>
              </w:rPr>
            </w:pPr>
          </w:p>
          <w:p w:rsidR="00472D64" w:rsidRPr="00472D64" w:rsidRDefault="00472D64" w:rsidP="009E578A">
            <w:pPr>
              <w:suppressAutoHyphens w:val="0"/>
              <w:rPr>
                <w:rFonts w:ascii="Verdana" w:eastAsia="Calibri" w:hAnsi="Verdana"/>
                <w:b/>
                <w:sz w:val="18"/>
                <w:szCs w:val="18"/>
                <w:lang w:eastAsia="it-IT" w:bidi="ar-SA"/>
              </w:rPr>
            </w:pPr>
          </w:p>
        </w:tc>
        <w:tc>
          <w:tcPr>
            <w:tcW w:w="6741" w:type="dxa"/>
          </w:tcPr>
          <w:p w:rsidR="00472D64" w:rsidRPr="00472D64" w:rsidRDefault="00472D64" w:rsidP="009E578A">
            <w:pPr>
              <w:suppressAutoHyphens w:val="0"/>
              <w:rPr>
                <w:rFonts w:ascii="Verdana" w:eastAsia="Calibri" w:hAnsi="Verdana"/>
                <w:sz w:val="18"/>
                <w:szCs w:val="18"/>
                <w:lang w:eastAsia="it-IT" w:bidi="ar-SA"/>
              </w:rPr>
            </w:pPr>
            <w:r w:rsidRPr="00472D64">
              <w:rPr>
                <w:rFonts w:ascii="Verdana" w:eastAsia="Calibri" w:hAnsi="Verdana"/>
                <w:sz w:val="18"/>
                <w:szCs w:val="18"/>
                <w:lang w:eastAsia="it-IT" w:bidi="ar-SA"/>
              </w:rPr>
              <w:t>Pronuncia difficoltosa</w:t>
            </w:r>
          </w:p>
        </w:tc>
        <w:tc>
          <w:tcPr>
            <w:tcW w:w="641" w:type="dxa"/>
          </w:tcPr>
          <w:p w:rsidR="00472D64" w:rsidRPr="00472D64" w:rsidRDefault="00472D64" w:rsidP="009E578A">
            <w:pPr>
              <w:suppressAutoHyphens w:val="0"/>
              <w:rPr>
                <w:rFonts w:ascii="Verdana" w:eastAsia="Calibri" w:hAnsi="Verdana"/>
                <w:b/>
                <w:sz w:val="18"/>
                <w:szCs w:val="18"/>
                <w:lang w:eastAsia="it-IT" w:bidi="ar-SA"/>
              </w:rPr>
            </w:pPr>
          </w:p>
        </w:tc>
      </w:tr>
      <w:tr w:rsidR="00472D64" w:rsidRPr="00472D64" w:rsidTr="009E578A">
        <w:trPr>
          <w:trHeight w:val="540"/>
        </w:trPr>
        <w:tc>
          <w:tcPr>
            <w:tcW w:w="2435" w:type="dxa"/>
            <w:gridSpan w:val="2"/>
            <w:vMerge/>
          </w:tcPr>
          <w:p w:rsidR="00472D64" w:rsidRPr="00472D64" w:rsidRDefault="00472D64" w:rsidP="009E578A">
            <w:pPr>
              <w:suppressAutoHyphens w:val="0"/>
              <w:rPr>
                <w:rFonts w:ascii="Verdana" w:eastAsia="Calibri" w:hAnsi="Verdana"/>
                <w:b/>
                <w:sz w:val="18"/>
                <w:szCs w:val="18"/>
                <w:lang w:eastAsia="it-IT" w:bidi="ar-SA"/>
              </w:rPr>
            </w:pPr>
          </w:p>
        </w:tc>
        <w:tc>
          <w:tcPr>
            <w:tcW w:w="6741" w:type="dxa"/>
          </w:tcPr>
          <w:p w:rsidR="00472D64" w:rsidRPr="00472D64" w:rsidRDefault="00472D64" w:rsidP="009E578A">
            <w:pPr>
              <w:suppressAutoHyphens w:val="0"/>
              <w:rPr>
                <w:rFonts w:ascii="Verdana" w:eastAsia="Calibri" w:hAnsi="Verdana"/>
                <w:sz w:val="18"/>
                <w:szCs w:val="18"/>
                <w:lang w:eastAsia="it-IT" w:bidi="ar-SA"/>
              </w:rPr>
            </w:pPr>
            <w:r w:rsidRPr="00472D64">
              <w:rPr>
                <w:rFonts w:ascii="Verdana" w:eastAsia="Calibri" w:hAnsi="Verdana"/>
                <w:sz w:val="18"/>
                <w:szCs w:val="18"/>
                <w:lang w:eastAsia="it-IT" w:bidi="ar-SA"/>
              </w:rPr>
              <w:t>Difficoltà di acquisizione degli automatismi grammaticali di base</w:t>
            </w:r>
          </w:p>
        </w:tc>
        <w:tc>
          <w:tcPr>
            <w:tcW w:w="641" w:type="dxa"/>
          </w:tcPr>
          <w:p w:rsidR="00472D64" w:rsidRPr="00472D64" w:rsidRDefault="00472D64" w:rsidP="009E578A">
            <w:pPr>
              <w:suppressAutoHyphens w:val="0"/>
              <w:rPr>
                <w:rFonts w:ascii="Verdana" w:eastAsia="Calibri" w:hAnsi="Verdana"/>
                <w:b/>
                <w:sz w:val="18"/>
                <w:szCs w:val="18"/>
                <w:lang w:eastAsia="it-IT" w:bidi="ar-SA"/>
              </w:rPr>
            </w:pPr>
          </w:p>
        </w:tc>
      </w:tr>
      <w:tr w:rsidR="00472D64" w:rsidRPr="00472D64" w:rsidTr="009E578A">
        <w:trPr>
          <w:trHeight w:val="500"/>
        </w:trPr>
        <w:tc>
          <w:tcPr>
            <w:tcW w:w="2435" w:type="dxa"/>
            <w:gridSpan w:val="2"/>
            <w:vMerge/>
          </w:tcPr>
          <w:p w:rsidR="00472D64" w:rsidRPr="00472D64" w:rsidRDefault="00472D64" w:rsidP="009E578A">
            <w:pPr>
              <w:suppressAutoHyphens w:val="0"/>
              <w:rPr>
                <w:rFonts w:ascii="Verdana" w:eastAsia="Calibri" w:hAnsi="Verdana"/>
                <w:b/>
                <w:sz w:val="18"/>
                <w:szCs w:val="18"/>
                <w:lang w:eastAsia="it-IT" w:bidi="ar-SA"/>
              </w:rPr>
            </w:pPr>
          </w:p>
        </w:tc>
        <w:tc>
          <w:tcPr>
            <w:tcW w:w="6741" w:type="dxa"/>
          </w:tcPr>
          <w:p w:rsidR="00472D64" w:rsidRPr="00472D64" w:rsidRDefault="00472D64" w:rsidP="009E578A">
            <w:pPr>
              <w:suppressAutoHyphens w:val="0"/>
              <w:rPr>
                <w:rFonts w:ascii="Verdana" w:eastAsia="Calibri" w:hAnsi="Verdana"/>
                <w:sz w:val="18"/>
                <w:szCs w:val="18"/>
                <w:lang w:eastAsia="it-IT" w:bidi="ar-SA"/>
              </w:rPr>
            </w:pPr>
            <w:r w:rsidRPr="00472D64">
              <w:rPr>
                <w:rFonts w:ascii="Verdana" w:eastAsia="Calibri" w:hAnsi="Verdana"/>
                <w:sz w:val="18"/>
                <w:szCs w:val="18"/>
                <w:lang w:eastAsia="it-IT" w:bidi="ar-SA"/>
              </w:rPr>
              <w:t>Difficoltà nella scrittura</w:t>
            </w:r>
          </w:p>
        </w:tc>
        <w:tc>
          <w:tcPr>
            <w:tcW w:w="641" w:type="dxa"/>
          </w:tcPr>
          <w:p w:rsidR="00472D64" w:rsidRPr="00472D64" w:rsidRDefault="00472D64" w:rsidP="009E578A">
            <w:pPr>
              <w:suppressAutoHyphens w:val="0"/>
              <w:rPr>
                <w:rFonts w:ascii="Verdana" w:eastAsia="Calibri" w:hAnsi="Verdana"/>
                <w:b/>
                <w:sz w:val="18"/>
                <w:szCs w:val="18"/>
                <w:lang w:eastAsia="it-IT" w:bidi="ar-SA"/>
              </w:rPr>
            </w:pPr>
          </w:p>
        </w:tc>
      </w:tr>
      <w:tr w:rsidR="00472D64" w:rsidRPr="00472D64" w:rsidTr="009E578A">
        <w:trPr>
          <w:trHeight w:val="520"/>
        </w:trPr>
        <w:tc>
          <w:tcPr>
            <w:tcW w:w="2435" w:type="dxa"/>
            <w:gridSpan w:val="2"/>
            <w:vMerge/>
          </w:tcPr>
          <w:p w:rsidR="00472D64" w:rsidRPr="00472D64" w:rsidRDefault="00472D64" w:rsidP="009E578A">
            <w:pPr>
              <w:suppressAutoHyphens w:val="0"/>
              <w:rPr>
                <w:rFonts w:ascii="Verdana" w:eastAsia="Calibri" w:hAnsi="Verdana"/>
                <w:b/>
                <w:sz w:val="18"/>
                <w:szCs w:val="18"/>
                <w:lang w:eastAsia="it-IT" w:bidi="ar-SA"/>
              </w:rPr>
            </w:pPr>
          </w:p>
        </w:tc>
        <w:tc>
          <w:tcPr>
            <w:tcW w:w="6741" w:type="dxa"/>
          </w:tcPr>
          <w:p w:rsidR="00472D64" w:rsidRPr="00472D64" w:rsidRDefault="00472D64" w:rsidP="009E578A">
            <w:pPr>
              <w:suppressAutoHyphens w:val="0"/>
              <w:rPr>
                <w:rFonts w:ascii="Verdana" w:eastAsia="Calibri" w:hAnsi="Verdana"/>
                <w:sz w:val="18"/>
                <w:szCs w:val="18"/>
                <w:lang w:eastAsia="it-IT" w:bidi="ar-SA"/>
              </w:rPr>
            </w:pPr>
            <w:r w:rsidRPr="00472D64">
              <w:rPr>
                <w:rFonts w:ascii="Verdana" w:eastAsia="Calibri" w:hAnsi="Verdana"/>
                <w:sz w:val="18"/>
                <w:szCs w:val="18"/>
                <w:lang w:eastAsia="it-IT" w:bidi="ar-SA"/>
              </w:rPr>
              <w:t>Difficoltà nell’acquisizione nuovo lessico</w:t>
            </w:r>
          </w:p>
        </w:tc>
        <w:tc>
          <w:tcPr>
            <w:tcW w:w="641" w:type="dxa"/>
          </w:tcPr>
          <w:p w:rsidR="00472D64" w:rsidRPr="00472D64" w:rsidRDefault="00472D64" w:rsidP="009E578A">
            <w:pPr>
              <w:suppressAutoHyphens w:val="0"/>
              <w:rPr>
                <w:rFonts w:ascii="Verdana" w:eastAsia="Calibri" w:hAnsi="Verdana"/>
                <w:b/>
                <w:sz w:val="18"/>
                <w:szCs w:val="18"/>
                <w:lang w:eastAsia="it-IT" w:bidi="ar-SA"/>
              </w:rPr>
            </w:pPr>
          </w:p>
        </w:tc>
      </w:tr>
      <w:tr w:rsidR="00472D64" w:rsidRPr="00472D64" w:rsidTr="009E578A">
        <w:trPr>
          <w:trHeight w:val="820"/>
        </w:trPr>
        <w:tc>
          <w:tcPr>
            <w:tcW w:w="2435" w:type="dxa"/>
            <w:gridSpan w:val="2"/>
            <w:vMerge/>
          </w:tcPr>
          <w:p w:rsidR="00472D64" w:rsidRPr="00472D64" w:rsidRDefault="00472D64" w:rsidP="009E578A">
            <w:pPr>
              <w:suppressAutoHyphens w:val="0"/>
              <w:rPr>
                <w:rFonts w:ascii="Verdana" w:eastAsia="Calibri" w:hAnsi="Verdana"/>
                <w:b/>
                <w:sz w:val="18"/>
                <w:szCs w:val="18"/>
                <w:lang w:eastAsia="it-IT" w:bidi="ar-SA"/>
              </w:rPr>
            </w:pPr>
          </w:p>
        </w:tc>
        <w:tc>
          <w:tcPr>
            <w:tcW w:w="6741" w:type="dxa"/>
          </w:tcPr>
          <w:p w:rsidR="00472D64" w:rsidRPr="00472D64" w:rsidRDefault="00472D64" w:rsidP="009E578A">
            <w:pPr>
              <w:suppressAutoHyphens w:val="0"/>
              <w:rPr>
                <w:rFonts w:ascii="Verdana" w:eastAsia="Calibri" w:hAnsi="Verdana"/>
                <w:sz w:val="18"/>
                <w:szCs w:val="18"/>
                <w:lang w:eastAsia="it-IT" w:bidi="ar-SA"/>
              </w:rPr>
            </w:pPr>
            <w:r w:rsidRPr="00472D64">
              <w:rPr>
                <w:rFonts w:ascii="Verdana" w:eastAsia="Calibri" w:hAnsi="Verdana"/>
                <w:sz w:val="18"/>
                <w:szCs w:val="18"/>
                <w:lang w:eastAsia="it-IT" w:bidi="ar-SA"/>
              </w:rPr>
              <w:t xml:space="preserve">Notevoli differenze tra comprensione </w:t>
            </w:r>
            <w:proofErr w:type="gramStart"/>
            <w:r w:rsidRPr="00472D64">
              <w:rPr>
                <w:rFonts w:ascii="Verdana" w:eastAsia="Calibri" w:hAnsi="Verdana"/>
                <w:sz w:val="18"/>
                <w:szCs w:val="18"/>
                <w:lang w:eastAsia="it-IT" w:bidi="ar-SA"/>
              </w:rPr>
              <w:t>del  testo</w:t>
            </w:r>
            <w:proofErr w:type="gramEnd"/>
            <w:r w:rsidRPr="00472D64">
              <w:rPr>
                <w:rFonts w:ascii="Verdana" w:eastAsia="Calibri" w:hAnsi="Verdana"/>
                <w:sz w:val="18"/>
                <w:szCs w:val="18"/>
                <w:lang w:eastAsia="it-IT" w:bidi="ar-SA"/>
              </w:rPr>
              <w:t xml:space="preserve"> scritto e orale</w:t>
            </w:r>
          </w:p>
        </w:tc>
        <w:tc>
          <w:tcPr>
            <w:tcW w:w="641" w:type="dxa"/>
          </w:tcPr>
          <w:p w:rsidR="00472D64" w:rsidRPr="00472D64" w:rsidRDefault="00472D64" w:rsidP="009E578A">
            <w:pPr>
              <w:suppressAutoHyphens w:val="0"/>
              <w:rPr>
                <w:rFonts w:ascii="Verdana" w:eastAsia="Calibri" w:hAnsi="Verdana"/>
                <w:b/>
                <w:sz w:val="18"/>
                <w:szCs w:val="18"/>
                <w:lang w:eastAsia="it-IT" w:bidi="ar-SA"/>
              </w:rPr>
            </w:pPr>
          </w:p>
        </w:tc>
      </w:tr>
      <w:tr w:rsidR="00472D64" w:rsidRPr="00472D64" w:rsidTr="009E578A">
        <w:trPr>
          <w:trHeight w:val="739"/>
        </w:trPr>
        <w:tc>
          <w:tcPr>
            <w:tcW w:w="2435" w:type="dxa"/>
            <w:gridSpan w:val="2"/>
            <w:vMerge/>
          </w:tcPr>
          <w:p w:rsidR="00472D64" w:rsidRPr="00472D64" w:rsidRDefault="00472D64" w:rsidP="009E578A">
            <w:pPr>
              <w:suppressAutoHyphens w:val="0"/>
              <w:rPr>
                <w:rFonts w:ascii="Verdana" w:eastAsia="Calibri" w:hAnsi="Verdana"/>
                <w:b/>
                <w:sz w:val="18"/>
                <w:szCs w:val="18"/>
                <w:lang w:eastAsia="it-IT" w:bidi="ar-SA"/>
              </w:rPr>
            </w:pPr>
          </w:p>
        </w:tc>
        <w:tc>
          <w:tcPr>
            <w:tcW w:w="6741" w:type="dxa"/>
          </w:tcPr>
          <w:p w:rsidR="00472D64" w:rsidRPr="00472D64" w:rsidRDefault="00472D64" w:rsidP="009E578A">
            <w:pPr>
              <w:suppressAutoHyphens w:val="0"/>
              <w:rPr>
                <w:rFonts w:ascii="Verdana" w:eastAsia="Calibri" w:hAnsi="Verdana"/>
                <w:sz w:val="18"/>
                <w:szCs w:val="18"/>
                <w:lang w:eastAsia="it-IT" w:bidi="ar-SA"/>
              </w:rPr>
            </w:pPr>
            <w:r w:rsidRPr="00472D64">
              <w:rPr>
                <w:rFonts w:ascii="Verdana" w:eastAsia="Calibri" w:hAnsi="Verdana"/>
                <w:sz w:val="18"/>
                <w:szCs w:val="18"/>
                <w:lang w:eastAsia="it-IT" w:bidi="ar-SA"/>
              </w:rPr>
              <w:t>Notevoli differenze tra la produzione scritta e orale</w:t>
            </w:r>
          </w:p>
        </w:tc>
        <w:tc>
          <w:tcPr>
            <w:tcW w:w="641" w:type="dxa"/>
          </w:tcPr>
          <w:p w:rsidR="00472D64" w:rsidRPr="00472D64" w:rsidRDefault="00472D64" w:rsidP="009E578A">
            <w:pPr>
              <w:suppressAutoHyphens w:val="0"/>
              <w:rPr>
                <w:rFonts w:ascii="Verdana" w:eastAsia="Calibri" w:hAnsi="Verdana"/>
                <w:b/>
                <w:sz w:val="18"/>
                <w:szCs w:val="18"/>
                <w:lang w:eastAsia="it-IT" w:bidi="ar-SA"/>
              </w:rPr>
            </w:pPr>
          </w:p>
        </w:tc>
      </w:tr>
    </w:tbl>
    <w:p w:rsidR="00472D64" w:rsidRPr="00472D64" w:rsidRDefault="00472D64" w:rsidP="00472D64">
      <w:pPr>
        <w:suppressAutoHyphens w:val="0"/>
        <w:rPr>
          <w:rFonts w:ascii="Verdana" w:hAnsi="Verdana"/>
          <w:b/>
          <w:sz w:val="18"/>
          <w:szCs w:val="18"/>
          <w:lang w:eastAsia="it-IT" w:bidi="ar-SA"/>
        </w:rPr>
      </w:pPr>
    </w:p>
    <w:p w:rsidR="00472D64" w:rsidRPr="00472D64" w:rsidRDefault="00472D64" w:rsidP="00472D64">
      <w:pPr>
        <w:suppressAutoHyphens w:val="0"/>
        <w:rPr>
          <w:rFonts w:ascii="Verdana" w:hAnsi="Verdana"/>
          <w:b/>
          <w:sz w:val="18"/>
          <w:szCs w:val="18"/>
          <w:lang w:eastAsia="it-IT" w:bidi="ar-SA"/>
        </w:rPr>
      </w:pPr>
      <w:r w:rsidRPr="00472D64">
        <w:rPr>
          <w:rFonts w:ascii="Verdana" w:hAnsi="Verdana"/>
          <w:b/>
          <w:sz w:val="18"/>
          <w:szCs w:val="18"/>
          <w:lang w:eastAsia="it-IT" w:bidi="ar-SA"/>
        </w:rPr>
        <w:t xml:space="preserve">SCHEDA RILEVAZIONE DEI </w:t>
      </w:r>
      <w:r w:rsidR="00981DE0">
        <w:rPr>
          <w:rFonts w:ascii="Verdana" w:hAnsi="Verdana"/>
          <w:b/>
          <w:sz w:val="18"/>
          <w:szCs w:val="18"/>
          <w:lang w:eastAsia="it-IT" w:bidi="ar-SA"/>
        </w:rPr>
        <w:t xml:space="preserve">“PUNTI DI FORZA” DELL’ALUNNO E </w:t>
      </w:r>
      <w:r w:rsidRPr="00472D64">
        <w:rPr>
          <w:rFonts w:ascii="Verdana" w:hAnsi="Verdana"/>
          <w:b/>
          <w:sz w:val="18"/>
          <w:szCs w:val="18"/>
          <w:lang w:eastAsia="it-IT" w:bidi="ar-SA"/>
        </w:rPr>
        <w:t>GRUPPO CLASSE SU CUI FARE LEVA NELL’</w:t>
      </w:r>
      <w:r>
        <w:rPr>
          <w:rFonts w:ascii="Verdana" w:hAnsi="Verdana"/>
          <w:b/>
          <w:sz w:val="18"/>
          <w:szCs w:val="18"/>
          <w:lang w:eastAsia="it-IT" w:bidi="ar-SA"/>
        </w:rPr>
        <w:t xml:space="preserve"> </w:t>
      </w:r>
      <w:r w:rsidRPr="00472D64">
        <w:rPr>
          <w:rFonts w:ascii="Verdana" w:hAnsi="Verdana"/>
          <w:b/>
          <w:sz w:val="18"/>
          <w:szCs w:val="18"/>
          <w:lang w:eastAsia="it-IT" w:bidi="ar-SA"/>
        </w:rPr>
        <w:t>INTERVENTO</w:t>
      </w:r>
    </w:p>
    <w:p w:rsidR="00472D64" w:rsidRPr="00472D64" w:rsidRDefault="00472D64" w:rsidP="00472D64">
      <w:pPr>
        <w:suppressAutoHyphens w:val="0"/>
        <w:rPr>
          <w:rFonts w:ascii="Verdana" w:hAnsi="Verdana"/>
          <w:b/>
          <w:sz w:val="18"/>
          <w:szCs w:val="18"/>
          <w:lang w:eastAsia="it-IT" w:bidi="ar-SA"/>
        </w:rPr>
      </w:pPr>
    </w:p>
    <w:tbl>
      <w:tblPr>
        <w:tblW w:w="8785" w:type="dxa"/>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36"/>
        <w:gridCol w:w="8"/>
        <w:gridCol w:w="2430"/>
        <w:gridCol w:w="3544"/>
        <w:gridCol w:w="567"/>
      </w:tblGrid>
      <w:tr w:rsidR="00472D64" w:rsidRPr="00472D64" w:rsidTr="009E578A">
        <w:trPr>
          <w:trHeight w:val="760"/>
        </w:trPr>
        <w:tc>
          <w:tcPr>
            <w:tcW w:w="2244" w:type="dxa"/>
            <w:gridSpan w:val="2"/>
            <w:vMerge w:val="restart"/>
          </w:tcPr>
          <w:p w:rsidR="00472D64" w:rsidRPr="00472D64" w:rsidRDefault="00472D64" w:rsidP="009E578A">
            <w:pPr>
              <w:suppressAutoHyphens w:val="0"/>
              <w:rPr>
                <w:rFonts w:ascii="Verdana" w:eastAsia="Calibri" w:hAnsi="Verdana"/>
                <w:b/>
                <w:sz w:val="18"/>
                <w:szCs w:val="18"/>
                <w:lang w:eastAsia="it-IT" w:bidi="ar-SA"/>
              </w:rPr>
            </w:pPr>
          </w:p>
          <w:p w:rsidR="00472D64" w:rsidRPr="00472D64" w:rsidRDefault="00472D64" w:rsidP="009E578A">
            <w:pPr>
              <w:suppressAutoHyphens w:val="0"/>
              <w:rPr>
                <w:rFonts w:ascii="Verdana" w:eastAsia="Calibri" w:hAnsi="Verdana"/>
                <w:b/>
                <w:sz w:val="18"/>
                <w:szCs w:val="18"/>
                <w:lang w:eastAsia="it-IT" w:bidi="ar-SA"/>
              </w:rPr>
            </w:pPr>
            <w:r w:rsidRPr="00472D64">
              <w:rPr>
                <w:rFonts w:ascii="Verdana" w:eastAsia="Calibri" w:hAnsi="Verdana"/>
                <w:b/>
                <w:sz w:val="18"/>
                <w:szCs w:val="18"/>
                <w:lang w:eastAsia="it-IT" w:bidi="ar-SA"/>
              </w:rPr>
              <w:t xml:space="preserve">Punti di forza dell’allievo, su cui fare leva nell’intervento </w:t>
            </w:r>
          </w:p>
        </w:tc>
        <w:tc>
          <w:tcPr>
            <w:tcW w:w="6541" w:type="dxa"/>
            <w:gridSpan w:val="3"/>
          </w:tcPr>
          <w:p w:rsidR="00472D64" w:rsidRPr="00472D64" w:rsidRDefault="00472D64" w:rsidP="009E578A">
            <w:pPr>
              <w:suppressAutoHyphens w:val="0"/>
              <w:rPr>
                <w:rFonts w:ascii="Verdana" w:eastAsia="Calibri" w:hAnsi="Verdana"/>
                <w:sz w:val="18"/>
                <w:szCs w:val="18"/>
                <w:lang w:eastAsia="it-IT" w:bidi="ar-SA"/>
              </w:rPr>
            </w:pPr>
            <w:r w:rsidRPr="00472D64">
              <w:rPr>
                <w:rFonts w:ascii="Verdana" w:eastAsia="Calibri" w:hAnsi="Verdana"/>
                <w:sz w:val="18"/>
                <w:szCs w:val="18"/>
                <w:lang w:eastAsia="it-IT" w:bidi="ar-SA"/>
              </w:rPr>
              <w:t>Discipline preferite</w:t>
            </w:r>
          </w:p>
          <w:p w:rsidR="00472D64" w:rsidRPr="00472D64" w:rsidRDefault="00472D64" w:rsidP="009E578A">
            <w:pPr>
              <w:suppressAutoHyphens w:val="0"/>
              <w:rPr>
                <w:rFonts w:ascii="Verdana" w:eastAsia="Calibri" w:hAnsi="Verdana"/>
                <w:sz w:val="18"/>
                <w:szCs w:val="18"/>
                <w:lang w:eastAsia="it-IT" w:bidi="ar-SA"/>
              </w:rPr>
            </w:pPr>
          </w:p>
          <w:p w:rsidR="00472D64" w:rsidRPr="00472D64" w:rsidRDefault="00472D64" w:rsidP="009E578A">
            <w:pPr>
              <w:suppressAutoHyphens w:val="0"/>
              <w:rPr>
                <w:rFonts w:ascii="Verdana" w:eastAsia="Calibri" w:hAnsi="Verdana"/>
                <w:sz w:val="18"/>
                <w:szCs w:val="18"/>
                <w:lang w:eastAsia="it-IT" w:bidi="ar-SA"/>
              </w:rPr>
            </w:pPr>
          </w:p>
          <w:p w:rsidR="00472D64" w:rsidRPr="00472D64" w:rsidRDefault="00472D64" w:rsidP="009E578A">
            <w:pPr>
              <w:suppressAutoHyphens w:val="0"/>
              <w:rPr>
                <w:rFonts w:ascii="Verdana" w:eastAsia="Calibri" w:hAnsi="Verdana"/>
                <w:sz w:val="18"/>
                <w:szCs w:val="18"/>
                <w:lang w:eastAsia="it-IT" w:bidi="ar-SA"/>
              </w:rPr>
            </w:pPr>
          </w:p>
          <w:p w:rsidR="00472D64" w:rsidRPr="00472D64" w:rsidRDefault="00472D64" w:rsidP="009E578A">
            <w:pPr>
              <w:suppressAutoHyphens w:val="0"/>
              <w:rPr>
                <w:rFonts w:ascii="Verdana" w:eastAsia="Calibri" w:hAnsi="Verdana"/>
                <w:sz w:val="18"/>
                <w:szCs w:val="18"/>
                <w:lang w:eastAsia="it-IT" w:bidi="ar-SA"/>
              </w:rPr>
            </w:pPr>
          </w:p>
        </w:tc>
      </w:tr>
      <w:tr w:rsidR="00472D64" w:rsidRPr="00472D64" w:rsidTr="009E578A">
        <w:trPr>
          <w:trHeight w:val="740"/>
        </w:trPr>
        <w:tc>
          <w:tcPr>
            <w:tcW w:w="2244" w:type="dxa"/>
            <w:gridSpan w:val="2"/>
            <w:vMerge/>
          </w:tcPr>
          <w:p w:rsidR="00472D64" w:rsidRPr="00472D64" w:rsidRDefault="00472D64" w:rsidP="009E578A">
            <w:pPr>
              <w:suppressAutoHyphens w:val="0"/>
              <w:rPr>
                <w:rFonts w:ascii="Verdana" w:eastAsia="Calibri" w:hAnsi="Verdana"/>
                <w:b/>
                <w:sz w:val="18"/>
                <w:szCs w:val="18"/>
                <w:lang w:eastAsia="it-IT" w:bidi="ar-SA"/>
              </w:rPr>
            </w:pPr>
          </w:p>
        </w:tc>
        <w:tc>
          <w:tcPr>
            <w:tcW w:w="6541" w:type="dxa"/>
            <w:gridSpan w:val="3"/>
          </w:tcPr>
          <w:p w:rsidR="00472D64" w:rsidRPr="00472D64" w:rsidRDefault="00472D64" w:rsidP="009E578A">
            <w:pPr>
              <w:suppressAutoHyphens w:val="0"/>
              <w:rPr>
                <w:rFonts w:ascii="Verdana" w:eastAsia="Calibri" w:hAnsi="Verdana"/>
                <w:sz w:val="18"/>
                <w:szCs w:val="18"/>
                <w:lang w:eastAsia="it-IT" w:bidi="ar-SA"/>
              </w:rPr>
            </w:pPr>
            <w:r w:rsidRPr="00472D64">
              <w:rPr>
                <w:rFonts w:ascii="Verdana" w:eastAsia="Calibri" w:hAnsi="Verdana"/>
                <w:sz w:val="18"/>
                <w:szCs w:val="18"/>
                <w:lang w:eastAsia="it-IT" w:bidi="ar-SA"/>
              </w:rPr>
              <w:t>Discipline in cui riesce</w:t>
            </w:r>
          </w:p>
          <w:p w:rsidR="00472D64" w:rsidRPr="00472D64" w:rsidRDefault="00472D64" w:rsidP="009E578A">
            <w:pPr>
              <w:suppressAutoHyphens w:val="0"/>
              <w:rPr>
                <w:rFonts w:ascii="Verdana" w:eastAsia="Calibri" w:hAnsi="Verdana"/>
                <w:sz w:val="18"/>
                <w:szCs w:val="18"/>
                <w:lang w:eastAsia="it-IT" w:bidi="ar-SA"/>
              </w:rPr>
            </w:pPr>
          </w:p>
          <w:p w:rsidR="00472D64" w:rsidRPr="00472D64" w:rsidRDefault="00472D64" w:rsidP="009E578A">
            <w:pPr>
              <w:suppressAutoHyphens w:val="0"/>
              <w:rPr>
                <w:rFonts w:ascii="Verdana" w:eastAsia="Calibri" w:hAnsi="Verdana"/>
                <w:sz w:val="18"/>
                <w:szCs w:val="18"/>
                <w:lang w:eastAsia="it-IT" w:bidi="ar-SA"/>
              </w:rPr>
            </w:pPr>
          </w:p>
          <w:p w:rsidR="00472D64" w:rsidRPr="00472D64" w:rsidRDefault="00472D64" w:rsidP="009E578A">
            <w:pPr>
              <w:suppressAutoHyphens w:val="0"/>
              <w:rPr>
                <w:rFonts w:ascii="Verdana" w:eastAsia="Calibri" w:hAnsi="Verdana"/>
                <w:sz w:val="18"/>
                <w:szCs w:val="18"/>
                <w:lang w:eastAsia="it-IT" w:bidi="ar-SA"/>
              </w:rPr>
            </w:pPr>
          </w:p>
        </w:tc>
      </w:tr>
      <w:tr w:rsidR="00472D64" w:rsidRPr="00472D64" w:rsidTr="009E578A">
        <w:trPr>
          <w:trHeight w:val="640"/>
        </w:trPr>
        <w:tc>
          <w:tcPr>
            <w:tcW w:w="2244" w:type="dxa"/>
            <w:gridSpan w:val="2"/>
            <w:vMerge/>
          </w:tcPr>
          <w:p w:rsidR="00472D64" w:rsidRPr="00472D64" w:rsidRDefault="00472D64" w:rsidP="009E578A">
            <w:pPr>
              <w:suppressAutoHyphens w:val="0"/>
              <w:rPr>
                <w:rFonts w:ascii="Verdana" w:eastAsia="Calibri" w:hAnsi="Verdana"/>
                <w:b/>
                <w:sz w:val="18"/>
                <w:szCs w:val="18"/>
                <w:lang w:eastAsia="it-IT" w:bidi="ar-SA"/>
              </w:rPr>
            </w:pPr>
          </w:p>
        </w:tc>
        <w:tc>
          <w:tcPr>
            <w:tcW w:w="6541" w:type="dxa"/>
            <w:gridSpan w:val="3"/>
          </w:tcPr>
          <w:p w:rsidR="00472D64" w:rsidRPr="00472D64" w:rsidRDefault="00472D64" w:rsidP="009E578A">
            <w:pPr>
              <w:suppressAutoHyphens w:val="0"/>
              <w:rPr>
                <w:rFonts w:ascii="Verdana" w:eastAsia="Calibri" w:hAnsi="Verdana"/>
                <w:sz w:val="18"/>
                <w:szCs w:val="18"/>
                <w:lang w:eastAsia="it-IT" w:bidi="ar-SA"/>
              </w:rPr>
            </w:pPr>
            <w:r w:rsidRPr="00472D64">
              <w:rPr>
                <w:rFonts w:ascii="Verdana" w:eastAsia="Calibri" w:hAnsi="Verdana"/>
                <w:sz w:val="18"/>
                <w:szCs w:val="18"/>
                <w:lang w:eastAsia="it-IT" w:bidi="ar-SA"/>
              </w:rPr>
              <w:t>Attività preferite</w:t>
            </w:r>
          </w:p>
          <w:p w:rsidR="00472D64" w:rsidRPr="00472D64" w:rsidRDefault="00472D64" w:rsidP="009E578A">
            <w:pPr>
              <w:suppressAutoHyphens w:val="0"/>
              <w:rPr>
                <w:rFonts w:ascii="Verdana" w:eastAsia="Calibri" w:hAnsi="Verdana"/>
                <w:sz w:val="18"/>
                <w:szCs w:val="18"/>
                <w:lang w:eastAsia="it-IT" w:bidi="ar-SA"/>
              </w:rPr>
            </w:pPr>
          </w:p>
          <w:p w:rsidR="00472D64" w:rsidRPr="00472D64" w:rsidRDefault="00472D64" w:rsidP="009E578A">
            <w:pPr>
              <w:suppressAutoHyphens w:val="0"/>
              <w:rPr>
                <w:rFonts w:ascii="Verdana" w:eastAsia="Calibri" w:hAnsi="Verdana"/>
                <w:sz w:val="18"/>
                <w:szCs w:val="18"/>
                <w:lang w:eastAsia="it-IT" w:bidi="ar-SA"/>
              </w:rPr>
            </w:pPr>
          </w:p>
          <w:p w:rsidR="00472D64" w:rsidRPr="00472D64" w:rsidRDefault="00472D64" w:rsidP="009E578A">
            <w:pPr>
              <w:suppressAutoHyphens w:val="0"/>
              <w:rPr>
                <w:rFonts w:ascii="Verdana" w:eastAsia="Calibri" w:hAnsi="Verdana"/>
                <w:sz w:val="18"/>
                <w:szCs w:val="18"/>
                <w:lang w:eastAsia="it-IT" w:bidi="ar-SA"/>
              </w:rPr>
            </w:pPr>
          </w:p>
          <w:p w:rsidR="00472D64" w:rsidRPr="00472D64" w:rsidRDefault="00472D64" w:rsidP="009E578A">
            <w:pPr>
              <w:suppressAutoHyphens w:val="0"/>
              <w:rPr>
                <w:rFonts w:ascii="Verdana" w:eastAsia="Calibri" w:hAnsi="Verdana"/>
                <w:sz w:val="18"/>
                <w:szCs w:val="18"/>
                <w:lang w:eastAsia="it-IT" w:bidi="ar-SA"/>
              </w:rPr>
            </w:pPr>
          </w:p>
        </w:tc>
      </w:tr>
      <w:tr w:rsidR="00472D64" w:rsidRPr="00472D64" w:rsidTr="009E578A">
        <w:trPr>
          <w:trHeight w:val="526"/>
        </w:trPr>
        <w:tc>
          <w:tcPr>
            <w:tcW w:w="2244" w:type="dxa"/>
            <w:gridSpan w:val="2"/>
            <w:vMerge/>
          </w:tcPr>
          <w:p w:rsidR="00472D64" w:rsidRPr="00472D64" w:rsidRDefault="00472D64" w:rsidP="009E578A">
            <w:pPr>
              <w:suppressAutoHyphens w:val="0"/>
              <w:rPr>
                <w:rFonts w:ascii="Verdana" w:eastAsia="Calibri" w:hAnsi="Verdana"/>
                <w:b/>
                <w:sz w:val="18"/>
                <w:szCs w:val="18"/>
                <w:lang w:eastAsia="it-IT" w:bidi="ar-SA"/>
              </w:rPr>
            </w:pPr>
          </w:p>
        </w:tc>
        <w:tc>
          <w:tcPr>
            <w:tcW w:w="6541" w:type="dxa"/>
            <w:gridSpan w:val="3"/>
          </w:tcPr>
          <w:p w:rsidR="00472D64" w:rsidRPr="00472D64" w:rsidRDefault="00472D64" w:rsidP="009E578A">
            <w:pPr>
              <w:suppressAutoHyphens w:val="0"/>
              <w:rPr>
                <w:rFonts w:ascii="Verdana" w:eastAsia="Calibri" w:hAnsi="Verdana"/>
                <w:sz w:val="18"/>
                <w:szCs w:val="18"/>
                <w:lang w:eastAsia="it-IT" w:bidi="ar-SA"/>
              </w:rPr>
            </w:pPr>
            <w:r w:rsidRPr="00472D64">
              <w:rPr>
                <w:rFonts w:ascii="Verdana" w:eastAsia="Calibri" w:hAnsi="Verdana"/>
                <w:sz w:val="18"/>
                <w:szCs w:val="18"/>
                <w:lang w:eastAsia="it-IT" w:bidi="ar-SA"/>
              </w:rPr>
              <w:t>Attività in cui riesce</w:t>
            </w:r>
          </w:p>
          <w:p w:rsidR="00472D64" w:rsidRPr="00472D64" w:rsidRDefault="00472D64" w:rsidP="009E578A">
            <w:pPr>
              <w:suppressAutoHyphens w:val="0"/>
              <w:rPr>
                <w:rFonts w:ascii="Verdana" w:eastAsia="Calibri" w:hAnsi="Verdana"/>
                <w:sz w:val="18"/>
                <w:szCs w:val="18"/>
                <w:lang w:eastAsia="it-IT" w:bidi="ar-SA"/>
              </w:rPr>
            </w:pPr>
          </w:p>
          <w:p w:rsidR="00472D64" w:rsidRPr="00472D64" w:rsidRDefault="00472D64" w:rsidP="009E578A">
            <w:pPr>
              <w:suppressAutoHyphens w:val="0"/>
              <w:rPr>
                <w:rFonts w:ascii="Verdana" w:eastAsia="Calibri" w:hAnsi="Verdana"/>
                <w:sz w:val="18"/>
                <w:szCs w:val="18"/>
                <w:lang w:eastAsia="it-IT" w:bidi="ar-SA"/>
              </w:rPr>
            </w:pPr>
          </w:p>
          <w:p w:rsidR="00472D64" w:rsidRPr="00472D64" w:rsidRDefault="00472D64" w:rsidP="009E578A">
            <w:pPr>
              <w:suppressAutoHyphens w:val="0"/>
              <w:rPr>
                <w:rFonts w:ascii="Verdana" w:eastAsia="Calibri" w:hAnsi="Verdana"/>
                <w:sz w:val="18"/>
                <w:szCs w:val="18"/>
                <w:lang w:eastAsia="it-IT" w:bidi="ar-SA"/>
              </w:rPr>
            </w:pPr>
          </w:p>
          <w:p w:rsidR="00472D64" w:rsidRPr="00472D64" w:rsidRDefault="00472D64" w:rsidP="009E578A">
            <w:pPr>
              <w:suppressAutoHyphens w:val="0"/>
              <w:rPr>
                <w:rFonts w:ascii="Verdana" w:eastAsia="Calibri" w:hAnsi="Verdana"/>
                <w:sz w:val="18"/>
                <w:szCs w:val="18"/>
                <w:lang w:eastAsia="it-IT" w:bidi="ar-SA"/>
              </w:rPr>
            </w:pPr>
          </w:p>
        </w:tc>
      </w:tr>
      <w:tr w:rsidR="00472D64" w:rsidRPr="00472D64" w:rsidTr="009E578A">
        <w:trPr>
          <w:trHeight w:val="660"/>
        </w:trPr>
        <w:tc>
          <w:tcPr>
            <w:tcW w:w="2244" w:type="dxa"/>
            <w:gridSpan w:val="2"/>
            <w:vMerge/>
          </w:tcPr>
          <w:p w:rsidR="00472D64" w:rsidRPr="00472D64" w:rsidRDefault="00472D64" w:rsidP="009E578A">
            <w:pPr>
              <w:suppressAutoHyphens w:val="0"/>
              <w:rPr>
                <w:rFonts w:ascii="Verdana" w:eastAsia="Calibri" w:hAnsi="Verdana"/>
                <w:b/>
                <w:sz w:val="18"/>
                <w:szCs w:val="18"/>
                <w:lang w:eastAsia="it-IT" w:bidi="ar-SA"/>
              </w:rPr>
            </w:pPr>
          </w:p>
        </w:tc>
        <w:tc>
          <w:tcPr>
            <w:tcW w:w="6541" w:type="dxa"/>
            <w:gridSpan w:val="3"/>
          </w:tcPr>
          <w:p w:rsidR="00472D64" w:rsidRPr="00472D64" w:rsidRDefault="00472D64" w:rsidP="009E578A">
            <w:pPr>
              <w:suppressAutoHyphens w:val="0"/>
              <w:rPr>
                <w:rFonts w:ascii="Verdana" w:eastAsia="Calibri" w:hAnsi="Verdana"/>
                <w:sz w:val="18"/>
                <w:szCs w:val="18"/>
                <w:lang w:eastAsia="it-IT" w:bidi="ar-SA"/>
              </w:rPr>
            </w:pPr>
            <w:r w:rsidRPr="00472D64">
              <w:rPr>
                <w:rFonts w:ascii="Verdana" w:eastAsia="Calibri" w:hAnsi="Verdana"/>
                <w:sz w:val="18"/>
                <w:szCs w:val="18"/>
                <w:lang w:eastAsia="it-IT" w:bidi="ar-SA"/>
              </w:rPr>
              <w:t>Desideri e /o bisogni espressi</w:t>
            </w:r>
          </w:p>
          <w:p w:rsidR="00472D64" w:rsidRPr="00472D64" w:rsidRDefault="00472D64" w:rsidP="009E578A">
            <w:pPr>
              <w:suppressAutoHyphens w:val="0"/>
              <w:rPr>
                <w:rFonts w:ascii="Verdana" w:eastAsia="Calibri" w:hAnsi="Verdana"/>
                <w:sz w:val="18"/>
                <w:szCs w:val="18"/>
                <w:lang w:eastAsia="it-IT" w:bidi="ar-SA"/>
              </w:rPr>
            </w:pPr>
          </w:p>
          <w:p w:rsidR="00472D64" w:rsidRPr="00472D64" w:rsidRDefault="00472D64" w:rsidP="009E578A">
            <w:pPr>
              <w:suppressAutoHyphens w:val="0"/>
              <w:rPr>
                <w:rFonts w:ascii="Verdana" w:eastAsia="Calibri" w:hAnsi="Verdana"/>
                <w:sz w:val="18"/>
                <w:szCs w:val="18"/>
                <w:lang w:eastAsia="it-IT" w:bidi="ar-SA"/>
              </w:rPr>
            </w:pPr>
          </w:p>
          <w:p w:rsidR="00472D64" w:rsidRPr="00472D64" w:rsidRDefault="00472D64" w:rsidP="009E578A">
            <w:pPr>
              <w:suppressAutoHyphens w:val="0"/>
              <w:rPr>
                <w:rFonts w:ascii="Verdana" w:eastAsia="Calibri" w:hAnsi="Verdana"/>
                <w:sz w:val="18"/>
                <w:szCs w:val="18"/>
                <w:lang w:eastAsia="it-IT" w:bidi="ar-SA"/>
              </w:rPr>
            </w:pPr>
          </w:p>
        </w:tc>
      </w:tr>
      <w:tr w:rsidR="00472D64" w:rsidRPr="00472D64" w:rsidTr="009E578A">
        <w:trPr>
          <w:trHeight w:val="560"/>
        </w:trPr>
        <w:tc>
          <w:tcPr>
            <w:tcW w:w="2244" w:type="dxa"/>
            <w:gridSpan w:val="2"/>
            <w:vMerge/>
          </w:tcPr>
          <w:p w:rsidR="00472D64" w:rsidRPr="00472D64" w:rsidRDefault="00472D64" w:rsidP="009E578A">
            <w:pPr>
              <w:suppressAutoHyphens w:val="0"/>
              <w:rPr>
                <w:rFonts w:ascii="Verdana" w:eastAsia="Calibri" w:hAnsi="Verdana"/>
                <w:b/>
                <w:sz w:val="18"/>
                <w:szCs w:val="18"/>
                <w:lang w:eastAsia="it-IT" w:bidi="ar-SA"/>
              </w:rPr>
            </w:pPr>
          </w:p>
        </w:tc>
        <w:tc>
          <w:tcPr>
            <w:tcW w:w="6541" w:type="dxa"/>
            <w:gridSpan w:val="3"/>
          </w:tcPr>
          <w:p w:rsidR="00472D64" w:rsidRPr="00472D64" w:rsidRDefault="00472D64" w:rsidP="009E578A">
            <w:pPr>
              <w:suppressAutoHyphens w:val="0"/>
              <w:rPr>
                <w:rFonts w:ascii="Verdana" w:eastAsia="Calibri" w:hAnsi="Verdana"/>
                <w:sz w:val="18"/>
                <w:szCs w:val="18"/>
                <w:lang w:eastAsia="it-IT" w:bidi="ar-SA"/>
              </w:rPr>
            </w:pPr>
            <w:r w:rsidRPr="00472D64">
              <w:rPr>
                <w:rFonts w:ascii="Verdana" w:eastAsia="Calibri" w:hAnsi="Verdana"/>
                <w:sz w:val="18"/>
                <w:szCs w:val="18"/>
                <w:lang w:eastAsia="it-IT" w:bidi="ar-SA"/>
              </w:rPr>
              <w:t>Hobbies, passioni, attività extrascolastiche</w:t>
            </w:r>
          </w:p>
          <w:p w:rsidR="00472D64" w:rsidRPr="00472D64" w:rsidRDefault="00472D64" w:rsidP="009E578A">
            <w:pPr>
              <w:suppressAutoHyphens w:val="0"/>
              <w:rPr>
                <w:rFonts w:ascii="Verdana" w:eastAsia="Calibri" w:hAnsi="Verdana"/>
                <w:sz w:val="18"/>
                <w:szCs w:val="18"/>
                <w:lang w:eastAsia="it-IT" w:bidi="ar-SA"/>
              </w:rPr>
            </w:pPr>
          </w:p>
          <w:p w:rsidR="00472D64" w:rsidRPr="00472D64" w:rsidRDefault="00472D64" w:rsidP="009E578A">
            <w:pPr>
              <w:suppressAutoHyphens w:val="0"/>
              <w:rPr>
                <w:rFonts w:ascii="Verdana" w:eastAsia="Calibri" w:hAnsi="Verdana"/>
                <w:sz w:val="18"/>
                <w:szCs w:val="18"/>
                <w:lang w:eastAsia="it-IT" w:bidi="ar-SA"/>
              </w:rPr>
            </w:pPr>
          </w:p>
          <w:p w:rsidR="00472D64" w:rsidRPr="00472D64" w:rsidRDefault="00472D64" w:rsidP="009E578A">
            <w:pPr>
              <w:suppressAutoHyphens w:val="0"/>
              <w:rPr>
                <w:rFonts w:ascii="Verdana" w:eastAsia="Calibri" w:hAnsi="Verdana"/>
                <w:sz w:val="18"/>
                <w:szCs w:val="18"/>
                <w:lang w:eastAsia="it-IT" w:bidi="ar-SA"/>
              </w:rPr>
            </w:pPr>
          </w:p>
          <w:p w:rsidR="00472D64" w:rsidRPr="00472D64" w:rsidRDefault="00472D64" w:rsidP="009E578A">
            <w:pPr>
              <w:suppressAutoHyphens w:val="0"/>
              <w:rPr>
                <w:rFonts w:ascii="Verdana" w:eastAsia="Calibri" w:hAnsi="Verdana"/>
                <w:sz w:val="18"/>
                <w:szCs w:val="18"/>
                <w:lang w:eastAsia="it-IT" w:bidi="ar-SA"/>
              </w:rPr>
            </w:pPr>
          </w:p>
        </w:tc>
      </w:tr>
      <w:tr w:rsidR="00472D64" w:rsidRPr="00472D64" w:rsidTr="009E578A">
        <w:trPr>
          <w:trHeight w:val="579"/>
        </w:trPr>
        <w:tc>
          <w:tcPr>
            <w:tcW w:w="2236" w:type="dxa"/>
            <w:vMerge w:val="restart"/>
          </w:tcPr>
          <w:p w:rsidR="00472D64" w:rsidRPr="00472D64" w:rsidRDefault="00472D64" w:rsidP="009E578A">
            <w:pPr>
              <w:suppressAutoHyphens w:val="0"/>
              <w:rPr>
                <w:rFonts w:ascii="Verdana" w:eastAsia="Calibri" w:hAnsi="Verdana"/>
                <w:b/>
                <w:sz w:val="18"/>
                <w:szCs w:val="18"/>
                <w:lang w:eastAsia="it-IT" w:bidi="ar-SA"/>
              </w:rPr>
            </w:pPr>
            <w:r w:rsidRPr="00472D64">
              <w:rPr>
                <w:rFonts w:ascii="Verdana" w:eastAsia="Calibri" w:hAnsi="Verdana"/>
                <w:b/>
                <w:sz w:val="18"/>
                <w:szCs w:val="18"/>
                <w:lang w:eastAsia="it-IT" w:bidi="ar-SA"/>
              </w:rPr>
              <w:t>Punti di forza</w:t>
            </w:r>
            <w:r w:rsidR="00981DE0">
              <w:rPr>
                <w:rFonts w:ascii="Verdana" w:eastAsia="Calibri" w:hAnsi="Verdana"/>
                <w:b/>
                <w:sz w:val="18"/>
                <w:szCs w:val="18"/>
                <w:lang w:eastAsia="it-IT" w:bidi="ar-SA"/>
              </w:rPr>
              <w:t xml:space="preserve"> </w:t>
            </w:r>
            <w:r w:rsidRPr="00472D64">
              <w:rPr>
                <w:rFonts w:ascii="Verdana" w:eastAsia="Calibri" w:hAnsi="Verdana"/>
                <w:b/>
                <w:sz w:val="18"/>
                <w:szCs w:val="18"/>
                <w:lang w:eastAsia="it-IT" w:bidi="ar-SA"/>
              </w:rPr>
              <w:t>gruppo classe</w:t>
            </w:r>
          </w:p>
          <w:p w:rsidR="00472D64" w:rsidRPr="00472D64" w:rsidRDefault="00472D64" w:rsidP="009E578A">
            <w:pPr>
              <w:suppressAutoHyphens w:val="0"/>
              <w:rPr>
                <w:rFonts w:ascii="Verdana" w:eastAsia="Calibri" w:hAnsi="Verdana"/>
                <w:sz w:val="18"/>
                <w:szCs w:val="18"/>
                <w:lang w:eastAsia="it-IT" w:bidi="ar-SA"/>
              </w:rPr>
            </w:pPr>
          </w:p>
          <w:p w:rsidR="00472D64" w:rsidRPr="00472D64" w:rsidRDefault="00472D64" w:rsidP="009E578A">
            <w:pPr>
              <w:suppressAutoHyphens w:val="0"/>
              <w:rPr>
                <w:rFonts w:ascii="Verdana" w:eastAsia="Calibri" w:hAnsi="Verdana"/>
                <w:sz w:val="18"/>
                <w:szCs w:val="18"/>
                <w:lang w:eastAsia="it-IT" w:bidi="ar-SA"/>
              </w:rPr>
            </w:pPr>
          </w:p>
        </w:tc>
        <w:tc>
          <w:tcPr>
            <w:tcW w:w="2438" w:type="dxa"/>
            <w:gridSpan w:val="2"/>
          </w:tcPr>
          <w:p w:rsidR="00472D64" w:rsidRPr="00472D64" w:rsidRDefault="00472D64" w:rsidP="009E578A">
            <w:pPr>
              <w:suppressAutoHyphens w:val="0"/>
              <w:rPr>
                <w:rFonts w:ascii="Verdana" w:eastAsia="Calibri" w:hAnsi="Verdana"/>
                <w:sz w:val="18"/>
                <w:szCs w:val="18"/>
                <w:lang w:eastAsia="it-IT" w:bidi="ar-SA"/>
              </w:rPr>
            </w:pPr>
            <w:r w:rsidRPr="00472D64">
              <w:rPr>
                <w:rFonts w:ascii="Verdana" w:eastAsia="Calibri" w:hAnsi="Verdana"/>
                <w:sz w:val="18"/>
                <w:szCs w:val="18"/>
                <w:lang w:eastAsia="it-IT" w:bidi="ar-SA"/>
              </w:rPr>
              <w:t>Presenza di un compagno o un gruppo di compagni per le attività disciplinari</w:t>
            </w:r>
          </w:p>
        </w:tc>
        <w:tc>
          <w:tcPr>
            <w:tcW w:w="3544" w:type="dxa"/>
          </w:tcPr>
          <w:p w:rsidR="00472D64" w:rsidRPr="00472D64" w:rsidRDefault="00472D64" w:rsidP="009E578A">
            <w:pPr>
              <w:suppressAutoHyphens w:val="0"/>
              <w:ind w:left="72"/>
              <w:rPr>
                <w:rFonts w:ascii="Verdana" w:eastAsia="Calibri" w:hAnsi="Verdana"/>
                <w:sz w:val="18"/>
                <w:szCs w:val="18"/>
                <w:lang w:eastAsia="it-IT" w:bidi="ar-SA"/>
              </w:rPr>
            </w:pPr>
            <w:r w:rsidRPr="00472D64">
              <w:rPr>
                <w:rFonts w:ascii="Verdana" w:eastAsia="Calibri" w:hAnsi="Verdana"/>
                <w:sz w:val="18"/>
                <w:szCs w:val="18"/>
                <w:lang w:eastAsia="it-IT" w:bidi="ar-SA"/>
              </w:rPr>
              <w:t>SI (specificare)</w:t>
            </w:r>
          </w:p>
          <w:p w:rsidR="00472D64" w:rsidRPr="00472D64" w:rsidRDefault="00472D64" w:rsidP="009E578A">
            <w:pPr>
              <w:suppressAutoHyphens w:val="0"/>
              <w:ind w:left="72"/>
              <w:rPr>
                <w:rFonts w:ascii="Verdana" w:eastAsia="Calibri" w:hAnsi="Verdana"/>
                <w:sz w:val="18"/>
                <w:szCs w:val="18"/>
                <w:lang w:eastAsia="it-IT" w:bidi="ar-SA"/>
              </w:rPr>
            </w:pPr>
          </w:p>
          <w:p w:rsidR="00472D64" w:rsidRPr="00472D64" w:rsidRDefault="00472D64" w:rsidP="009E578A">
            <w:pPr>
              <w:suppressAutoHyphens w:val="0"/>
              <w:ind w:left="72"/>
              <w:rPr>
                <w:rFonts w:ascii="Verdana" w:eastAsia="Calibri" w:hAnsi="Verdana"/>
                <w:sz w:val="18"/>
                <w:szCs w:val="18"/>
                <w:lang w:eastAsia="it-IT" w:bidi="ar-SA"/>
              </w:rPr>
            </w:pPr>
          </w:p>
          <w:p w:rsidR="00472D64" w:rsidRPr="00472D64" w:rsidRDefault="00472D64" w:rsidP="009E578A">
            <w:pPr>
              <w:suppressAutoHyphens w:val="0"/>
              <w:rPr>
                <w:rFonts w:ascii="Verdana" w:eastAsia="Calibri" w:hAnsi="Verdana"/>
                <w:sz w:val="18"/>
                <w:szCs w:val="18"/>
                <w:lang w:eastAsia="it-IT" w:bidi="ar-SA"/>
              </w:rPr>
            </w:pPr>
          </w:p>
          <w:p w:rsidR="00472D64" w:rsidRPr="00472D64" w:rsidRDefault="00472D64" w:rsidP="009E578A">
            <w:pPr>
              <w:suppressAutoHyphens w:val="0"/>
              <w:rPr>
                <w:rFonts w:ascii="Verdana" w:eastAsia="Calibri" w:hAnsi="Verdana"/>
                <w:sz w:val="18"/>
                <w:szCs w:val="18"/>
                <w:lang w:eastAsia="it-IT" w:bidi="ar-SA"/>
              </w:rPr>
            </w:pPr>
          </w:p>
          <w:p w:rsidR="00472D64" w:rsidRPr="00472D64" w:rsidRDefault="00472D64" w:rsidP="009E578A">
            <w:pPr>
              <w:suppressAutoHyphens w:val="0"/>
              <w:rPr>
                <w:rFonts w:ascii="Verdana" w:eastAsia="Calibri" w:hAnsi="Verdana"/>
                <w:sz w:val="18"/>
                <w:szCs w:val="18"/>
                <w:lang w:eastAsia="it-IT" w:bidi="ar-SA"/>
              </w:rPr>
            </w:pPr>
          </w:p>
        </w:tc>
        <w:tc>
          <w:tcPr>
            <w:tcW w:w="567" w:type="dxa"/>
          </w:tcPr>
          <w:p w:rsidR="00472D64" w:rsidRPr="00472D64" w:rsidRDefault="00472D64" w:rsidP="009E578A">
            <w:pPr>
              <w:suppressAutoHyphens w:val="0"/>
              <w:rPr>
                <w:rFonts w:ascii="Verdana" w:eastAsia="Calibri" w:hAnsi="Verdana"/>
                <w:sz w:val="18"/>
                <w:szCs w:val="18"/>
                <w:lang w:eastAsia="it-IT" w:bidi="ar-SA"/>
              </w:rPr>
            </w:pPr>
            <w:proofErr w:type="gramStart"/>
            <w:r w:rsidRPr="00472D64">
              <w:rPr>
                <w:rFonts w:ascii="Verdana" w:eastAsia="Calibri" w:hAnsi="Verdana"/>
                <w:sz w:val="18"/>
                <w:szCs w:val="18"/>
                <w:lang w:eastAsia="it-IT" w:bidi="ar-SA"/>
              </w:rPr>
              <w:t>no</w:t>
            </w:r>
            <w:proofErr w:type="gramEnd"/>
          </w:p>
        </w:tc>
      </w:tr>
      <w:tr w:rsidR="00472D64" w:rsidRPr="00472D64" w:rsidTr="009E578A">
        <w:trPr>
          <w:trHeight w:val="580"/>
        </w:trPr>
        <w:tc>
          <w:tcPr>
            <w:tcW w:w="2236" w:type="dxa"/>
            <w:vMerge/>
          </w:tcPr>
          <w:p w:rsidR="00472D64" w:rsidRPr="00472D64" w:rsidRDefault="00472D64" w:rsidP="009E578A">
            <w:pPr>
              <w:suppressAutoHyphens w:val="0"/>
              <w:rPr>
                <w:rFonts w:ascii="Verdana" w:eastAsia="Calibri" w:hAnsi="Verdana"/>
                <w:b/>
                <w:sz w:val="18"/>
                <w:szCs w:val="18"/>
                <w:lang w:eastAsia="it-IT" w:bidi="ar-SA"/>
              </w:rPr>
            </w:pPr>
          </w:p>
        </w:tc>
        <w:tc>
          <w:tcPr>
            <w:tcW w:w="2438" w:type="dxa"/>
            <w:gridSpan w:val="2"/>
          </w:tcPr>
          <w:p w:rsidR="00472D64" w:rsidRPr="00472D64" w:rsidRDefault="00472D64" w:rsidP="009E578A">
            <w:pPr>
              <w:suppressAutoHyphens w:val="0"/>
              <w:rPr>
                <w:rFonts w:ascii="Verdana" w:eastAsia="Calibri" w:hAnsi="Verdana"/>
                <w:sz w:val="18"/>
                <w:szCs w:val="18"/>
                <w:lang w:eastAsia="it-IT" w:bidi="ar-SA"/>
              </w:rPr>
            </w:pPr>
            <w:r w:rsidRPr="00472D64">
              <w:rPr>
                <w:rFonts w:ascii="Verdana" w:eastAsia="Calibri" w:hAnsi="Verdana"/>
                <w:sz w:val="18"/>
                <w:szCs w:val="18"/>
                <w:lang w:eastAsia="it-IT" w:bidi="ar-SA"/>
              </w:rPr>
              <w:t>Presenza di un compagno o un gruppo di compagni per le attività extrascolastiche</w:t>
            </w:r>
          </w:p>
        </w:tc>
        <w:tc>
          <w:tcPr>
            <w:tcW w:w="3544" w:type="dxa"/>
          </w:tcPr>
          <w:p w:rsidR="00472D64" w:rsidRPr="00472D64" w:rsidRDefault="00472D64" w:rsidP="009E578A">
            <w:pPr>
              <w:suppressAutoHyphens w:val="0"/>
              <w:rPr>
                <w:rFonts w:ascii="Verdana" w:eastAsia="Calibri" w:hAnsi="Verdana"/>
                <w:sz w:val="18"/>
                <w:szCs w:val="18"/>
                <w:lang w:eastAsia="it-IT" w:bidi="ar-SA"/>
              </w:rPr>
            </w:pPr>
            <w:r w:rsidRPr="00472D64">
              <w:rPr>
                <w:rFonts w:ascii="Verdana" w:eastAsia="Calibri" w:hAnsi="Verdana"/>
                <w:sz w:val="18"/>
                <w:szCs w:val="18"/>
                <w:lang w:eastAsia="it-IT" w:bidi="ar-SA"/>
              </w:rPr>
              <w:t>Si (specificare)</w:t>
            </w:r>
          </w:p>
          <w:p w:rsidR="00472D64" w:rsidRPr="00472D64" w:rsidRDefault="00472D64" w:rsidP="009E578A">
            <w:pPr>
              <w:suppressAutoHyphens w:val="0"/>
              <w:rPr>
                <w:rFonts w:ascii="Verdana" w:eastAsia="Calibri" w:hAnsi="Verdana"/>
                <w:sz w:val="18"/>
                <w:szCs w:val="18"/>
                <w:lang w:eastAsia="it-IT" w:bidi="ar-SA"/>
              </w:rPr>
            </w:pPr>
          </w:p>
          <w:p w:rsidR="00472D64" w:rsidRPr="00472D64" w:rsidRDefault="00472D64" w:rsidP="009E578A">
            <w:pPr>
              <w:suppressAutoHyphens w:val="0"/>
              <w:rPr>
                <w:rFonts w:ascii="Verdana" w:eastAsia="Calibri" w:hAnsi="Verdana"/>
                <w:sz w:val="18"/>
                <w:szCs w:val="18"/>
                <w:lang w:eastAsia="it-IT" w:bidi="ar-SA"/>
              </w:rPr>
            </w:pPr>
          </w:p>
          <w:p w:rsidR="00472D64" w:rsidRPr="00472D64" w:rsidRDefault="00472D64" w:rsidP="009E578A">
            <w:pPr>
              <w:suppressAutoHyphens w:val="0"/>
              <w:rPr>
                <w:rFonts w:ascii="Verdana" w:eastAsia="Calibri" w:hAnsi="Verdana"/>
                <w:sz w:val="18"/>
                <w:szCs w:val="18"/>
                <w:lang w:eastAsia="it-IT" w:bidi="ar-SA"/>
              </w:rPr>
            </w:pPr>
          </w:p>
          <w:p w:rsidR="00472D64" w:rsidRPr="00472D64" w:rsidRDefault="00472D64" w:rsidP="009E578A">
            <w:pPr>
              <w:suppressAutoHyphens w:val="0"/>
              <w:rPr>
                <w:rFonts w:ascii="Verdana" w:eastAsia="Calibri" w:hAnsi="Verdana"/>
                <w:sz w:val="18"/>
                <w:szCs w:val="18"/>
                <w:lang w:eastAsia="it-IT" w:bidi="ar-SA"/>
              </w:rPr>
            </w:pPr>
          </w:p>
          <w:p w:rsidR="00472D64" w:rsidRPr="00472D64" w:rsidRDefault="00472D64" w:rsidP="009E578A">
            <w:pPr>
              <w:suppressAutoHyphens w:val="0"/>
              <w:ind w:left="72"/>
              <w:rPr>
                <w:rFonts w:ascii="Verdana" w:eastAsia="Calibri" w:hAnsi="Verdana"/>
                <w:sz w:val="18"/>
                <w:szCs w:val="18"/>
                <w:lang w:eastAsia="it-IT" w:bidi="ar-SA"/>
              </w:rPr>
            </w:pPr>
          </w:p>
        </w:tc>
        <w:tc>
          <w:tcPr>
            <w:tcW w:w="567" w:type="dxa"/>
          </w:tcPr>
          <w:p w:rsidR="00472D64" w:rsidRPr="00472D64" w:rsidRDefault="00472D64" w:rsidP="009E578A">
            <w:pPr>
              <w:suppressAutoHyphens w:val="0"/>
              <w:rPr>
                <w:rFonts w:ascii="Verdana" w:eastAsia="Calibri" w:hAnsi="Verdana"/>
                <w:sz w:val="18"/>
                <w:szCs w:val="18"/>
                <w:lang w:eastAsia="it-IT" w:bidi="ar-SA"/>
              </w:rPr>
            </w:pPr>
            <w:proofErr w:type="gramStart"/>
            <w:r w:rsidRPr="00472D64">
              <w:rPr>
                <w:rFonts w:ascii="Verdana" w:eastAsia="Calibri" w:hAnsi="Verdana"/>
                <w:sz w:val="18"/>
                <w:szCs w:val="18"/>
                <w:lang w:eastAsia="it-IT" w:bidi="ar-SA"/>
              </w:rPr>
              <w:t>no</w:t>
            </w:r>
            <w:proofErr w:type="gramEnd"/>
          </w:p>
        </w:tc>
      </w:tr>
    </w:tbl>
    <w:p w:rsidR="00472D64" w:rsidRPr="00472D64" w:rsidRDefault="00472D64" w:rsidP="00981DE0">
      <w:pPr>
        <w:spacing w:before="120"/>
        <w:jc w:val="both"/>
        <w:rPr>
          <w:rFonts w:ascii="Verdana" w:hAnsi="Verdana"/>
          <w:b/>
          <w:sz w:val="18"/>
          <w:szCs w:val="18"/>
          <w:lang w:eastAsia="it-IT" w:bidi="ar-SA"/>
        </w:rPr>
      </w:pPr>
      <w:r w:rsidRPr="00472D64">
        <w:rPr>
          <w:rFonts w:ascii="Verdana" w:hAnsi="Verdana"/>
          <w:b/>
          <w:sz w:val="18"/>
          <w:szCs w:val="18"/>
          <w:lang w:eastAsia="it-IT" w:bidi="ar-SA"/>
        </w:rPr>
        <w:t>Riflessione scritta sull’alunno:</w:t>
      </w:r>
    </w:p>
    <w:p w:rsidR="00472D64" w:rsidRPr="00472D64" w:rsidRDefault="00472D64" w:rsidP="00472D64">
      <w:pPr>
        <w:jc w:val="both"/>
        <w:rPr>
          <w:rFonts w:ascii="Verdana" w:hAnsi="Verdana"/>
          <w:b/>
          <w:sz w:val="18"/>
          <w:szCs w:val="18"/>
          <w:lang w:eastAsia="it-IT"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7"/>
        <w:gridCol w:w="3210"/>
        <w:gridCol w:w="3221"/>
      </w:tblGrid>
      <w:tr w:rsidR="00472D64" w:rsidRPr="00472D64" w:rsidTr="009E578A">
        <w:tc>
          <w:tcPr>
            <w:tcW w:w="3259" w:type="dxa"/>
            <w:shd w:val="clear" w:color="auto" w:fill="auto"/>
          </w:tcPr>
          <w:p w:rsidR="00472D64" w:rsidRPr="00472D64" w:rsidRDefault="00472D64" w:rsidP="009E578A">
            <w:pPr>
              <w:jc w:val="both"/>
              <w:rPr>
                <w:rFonts w:ascii="Verdana" w:hAnsi="Verdana"/>
                <w:b/>
                <w:sz w:val="18"/>
                <w:szCs w:val="18"/>
                <w:lang w:eastAsia="it-IT" w:bidi="ar-SA"/>
              </w:rPr>
            </w:pPr>
            <w:r w:rsidRPr="00472D64">
              <w:rPr>
                <w:rFonts w:ascii="Verdana" w:hAnsi="Verdana"/>
                <w:b/>
                <w:sz w:val="18"/>
                <w:szCs w:val="18"/>
                <w:lang w:eastAsia="it-IT" w:bidi="ar-SA"/>
              </w:rPr>
              <w:t>PUNTI DI FORZA</w:t>
            </w:r>
          </w:p>
        </w:tc>
        <w:tc>
          <w:tcPr>
            <w:tcW w:w="3259" w:type="dxa"/>
            <w:shd w:val="clear" w:color="auto" w:fill="auto"/>
          </w:tcPr>
          <w:p w:rsidR="00472D64" w:rsidRPr="00472D64" w:rsidRDefault="00472D64" w:rsidP="009E578A">
            <w:pPr>
              <w:jc w:val="both"/>
              <w:rPr>
                <w:rFonts w:ascii="Verdana" w:hAnsi="Verdana"/>
                <w:b/>
                <w:sz w:val="18"/>
                <w:szCs w:val="18"/>
                <w:lang w:eastAsia="it-IT" w:bidi="ar-SA"/>
              </w:rPr>
            </w:pPr>
            <w:r w:rsidRPr="00472D64">
              <w:rPr>
                <w:rFonts w:ascii="Verdana" w:hAnsi="Verdana"/>
                <w:b/>
                <w:sz w:val="18"/>
                <w:szCs w:val="18"/>
                <w:lang w:eastAsia="it-IT" w:bidi="ar-SA"/>
              </w:rPr>
              <w:t>PUNTI DI DEBOLEZZA</w:t>
            </w:r>
          </w:p>
        </w:tc>
        <w:tc>
          <w:tcPr>
            <w:tcW w:w="3260" w:type="dxa"/>
            <w:shd w:val="clear" w:color="auto" w:fill="auto"/>
          </w:tcPr>
          <w:p w:rsidR="00472D64" w:rsidRPr="00472D64" w:rsidRDefault="00472D64" w:rsidP="009E578A">
            <w:pPr>
              <w:jc w:val="both"/>
              <w:rPr>
                <w:rFonts w:ascii="Verdana" w:hAnsi="Verdana"/>
                <w:b/>
                <w:sz w:val="18"/>
                <w:szCs w:val="18"/>
                <w:lang w:eastAsia="it-IT" w:bidi="ar-SA"/>
              </w:rPr>
            </w:pPr>
            <w:r w:rsidRPr="00472D64">
              <w:rPr>
                <w:rFonts w:ascii="Verdana" w:hAnsi="Verdana"/>
                <w:b/>
                <w:sz w:val="18"/>
                <w:szCs w:val="18"/>
                <w:lang w:eastAsia="it-IT" w:bidi="ar-SA"/>
              </w:rPr>
              <w:t>OSSERVAZIONI</w:t>
            </w:r>
          </w:p>
        </w:tc>
      </w:tr>
      <w:tr w:rsidR="00472D64" w:rsidRPr="00472D64" w:rsidTr="009E578A">
        <w:tc>
          <w:tcPr>
            <w:tcW w:w="3259" w:type="dxa"/>
            <w:shd w:val="clear" w:color="auto" w:fill="auto"/>
          </w:tcPr>
          <w:p w:rsidR="00472D64" w:rsidRPr="00472D64" w:rsidRDefault="00472D64" w:rsidP="009E578A">
            <w:pPr>
              <w:jc w:val="both"/>
              <w:rPr>
                <w:rFonts w:ascii="Verdana" w:hAnsi="Verdana"/>
                <w:b/>
                <w:sz w:val="18"/>
                <w:szCs w:val="18"/>
                <w:lang w:eastAsia="it-IT" w:bidi="ar-SA"/>
              </w:rPr>
            </w:pPr>
          </w:p>
        </w:tc>
        <w:tc>
          <w:tcPr>
            <w:tcW w:w="3259" w:type="dxa"/>
            <w:shd w:val="clear" w:color="auto" w:fill="auto"/>
          </w:tcPr>
          <w:p w:rsidR="00472D64" w:rsidRPr="00472D64" w:rsidRDefault="00472D64" w:rsidP="009E578A">
            <w:pPr>
              <w:jc w:val="both"/>
              <w:rPr>
                <w:rFonts w:ascii="Verdana" w:hAnsi="Verdana"/>
                <w:b/>
                <w:sz w:val="18"/>
                <w:szCs w:val="18"/>
                <w:lang w:eastAsia="it-IT" w:bidi="ar-SA"/>
              </w:rPr>
            </w:pPr>
          </w:p>
        </w:tc>
        <w:tc>
          <w:tcPr>
            <w:tcW w:w="3260" w:type="dxa"/>
            <w:shd w:val="clear" w:color="auto" w:fill="auto"/>
          </w:tcPr>
          <w:p w:rsidR="00472D64" w:rsidRPr="00472D64" w:rsidRDefault="00472D64" w:rsidP="009E578A">
            <w:pPr>
              <w:jc w:val="both"/>
              <w:rPr>
                <w:rFonts w:ascii="Verdana" w:hAnsi="Verdana"/>
                <w:b/>
                <w:sz w:val="18"/>
                <w:szCs w:val="18"/>
                <w:lang w:eastAsia="it-IT" w:bidi="ar-SA"/>
              </w:rPr>
            </w:pPr>
          </w:p>
        </w:tc>
      </w:tr>
      <w:tr w:rsidR="00472D64" w:rsidRPr="00472D64" w:rsidTr="009E578A">
        <w:tc>
          <w:tcPr>
            <w:tcW w:w="3259" w:type="dxa"/>
            <w:shd w:val="clear" w:color="auto" w:fill="auto"/>
          </w:tcPr>
          <w:p w:rsidR="00472D64" w:rsidRPr="00472D64" w:rsidRDefault="00472D64" w:rsidP="009E578A">
            <w:pPr>
              <w:jc w:val="both"/>
              <w:rPr>
                <w:rFonts w:ascii="Verdana" w:hAnsi="Verdana"/>
                <w:b/>
                <w:sz w:val="18"/>
                <w:szCs w:val="18"/>
                <w:lang w:eastAsia="it-IT" w:bidi="ar-SA"/>
              </w:rPr>
            </w:pPr>
          </w:p>
        </w:tc>
        <w:tc>
          <w:tcPr>
            <w:tcW w:w="3259" w:type="dxa"/>
            <w:shd w:val="clear" w:color="auto" w:fill="auto"/>
          </w:tcPr>
          <w:p w:rsidR="00472D64" w:rsidRPr="00472D64" w:rsidRDefault="00472D64" w:rsidP="009E578A">
            <w:pPr>
              <w:jc w:val="both"/>
              <w:rPr>
                <w:rFonts w:ascii="Verdana" w:hAnsi="Verdana"/>
                <w:b/>
                <w:sz w:val="18"/>
                <w:szCs w:val="18"/>
                <w:lang w:eastAsia="it-IT" w:bidi="ar-SA"/>
              </w:rPr>
            </w:pPr>
          </w:p>
        </w:tc>
        <w:tc>
          <w:tcPr>
            <w:tcW w:w="3260" w:type="dxa"/>
            <w:shd w:val="clear" w:color="auto" w:fill="auto"/>
          </w:tcPr>
          <w:p w:rsidR="00472D64" w:rsidRPr="00472D64" w:rsidRDefault="00472D64" w:rsidP="009E578A">
            <w:pPr>
              <w:jc w:val="both"/>
              <w:rPr>
                <w:rFonts w:ascii="Verdana" w:hAnsi="Verdana"/>
                <w:b/>
                <w:sz w:val="18"/>
                <w:szCs w:val="18"/>
                <w:lang w:eastAsia="it-IT" w:bidi="ar-SA"/>
              </w:rPr>
            </w:pPr>
          </w:p>
        </w:tc>
      </w:tr>
      <w:tr w:rsidR="00472D64" w:rsidRPr="00472D64" w:rsidTr="009E578A">
        <w:tc>
          <w:tcPr>
            <w:tcW w:w="3259" w:type="dxa"/>
            <w:shd w:val="clear" w:color="auto" w:fill="auto"/>
          </w:tcPr>
          <w:p w:rsidR="00472D64" w:rsidRPr="00472D64" w:rsidRDefault="00472D64" w:rsidP="009E578A">
            <w:pPr>
              <w:jc w:val="both"/>
              <w:rPr>
                <w:rFonts w:ascii="Verdana" w:hAnsi="Verdana"/>
                <w:b/>
                <w:sz w:val="18"/>
                <w:szCs w:val="18"/>
                <w:lang w:eastAsia="it-IT" w:bidi="ar-SA"/>
              </w:rPr>
            </w:pPr>
          </w:p>
        </w:tc>
        <w:tc>
          <w:tcPr>
            <w:tcW w:w="3259" w:type="dxa"/>
            <w:shd w:val="clear" w:color="auto" w:fill="auto"/>
          </w:tcPr>
          <w:p w:rsidR="00472D64" w:rsidRPr="00472D64" w:rsidRDefault="00472D64" w:rsidP="009E578A">
            <w:pPr>
              <w:jc w:val="both"/>
              <w:rPr>
                <w:rFonts w:ascii="Verdana" w:hAnsi="Verdana"/>
                <w:b/>
                <w:sz w:val="18"/>
                <w:szCs w:val="18"/>
                <w:lang w:eastAsia="it-IT" w:bidi="ar-SA"/>
              </w:rPr>
            </w:pPr>
          </w:p>
        </w:tc>
        <w:tc>
          <w:tcPr>
            <w:tcW w:w="3260" w:type="dxa"/>
            <w:shd w:val="clear" w:color="auto" w:fill="auto"/>
          </w:tcPr>
          <w:p w:rsidR="00472D64" w:rsidRPr="00472D64" w:rsidRDefault="00472D64" w:rsidP="009E578A">
            <w:pPr>
              <w:jc w:val="both"/>
              <w:rPr>
                <w:rFonts w:ascii="Verdana" w:hAnsi="Verdana"/>
                <w:b/>
                <w:sz w:val="18"/>
                <w:szCs w:val="18"/>
                <w:lang w:eastAsia="it-IT" w:bidi="ar-SA"/>
              </w:rPr>
            </w:pPr>
          </w:p>
        </w:tc>
      </w:tr>
      <w:tr w:rsidR="00472D64" w:rsidRPr="00472D64" w:rsidTr="009E578A">
        <w:tc>
          <w:tcPr>
            <w:tcW w:w="3259" w:type="dxa"/>
            <w:shd w:val="clear" w:color="auto" w:fill="auto"/>
          </w:tcPr>
          <w:p w:rsidR="00472D64" w:rsidRPr="00472D64" w:rsidRDefault="00472D64" w:rsidP="009E578A">
            <w:pPr>
              <w:jc w:val="both"/>
              <w:rPr>
                <w:rFonts w:ascii="Verdana" w:hAnsi="Verdana"/>
                <w:b/>
                <w:sz w:val="18"/>
                <w:szCs w:val="18"/>
                <w:lang w:eastAsia="it-IT" w:bidi="ar-SA"/>
              </w:rPr>
            </w:pPr>
          </w:p>
        </w:tc>
        <w:tc>
          <w:tcPr>
            <w:tcW w:w="3259" w:type="dxa"/>
            <w:shd w:val="clear" w:color="auto" w:fill="auto"/>
          </w:tcPr>
          <w:p w:rsidR="00472D64" w:rsidRPr="00472D64" w:rsidRDefault="00472D64" w:rsidP="009E578A">
            <w:pPr>
              <w:jc w:val="both"/>
              <w:rPr>
                <w:rFonts w:ascii="Verdana" w:hAnsi="Verdana"/>
                <w:b/>
                <w:sz w:val="18"/>
                <w:szCs w:val="18"/>
                <w:lang w:eastAsia="it-IT" w:bidi="ar-SA"/>
              </w:rPr>
            </w:pPr>
          </w:p>
        </w:tc>
        <w:tc>
          <w:tcPr>
            <w:tcW w:w="3260" w:type="dxa"/>
            <w:shd w:val="clear" w:color="auto" w:fill="auto"/>
          </w:tcPr>
          <w:p w:rsidR="00472D64" w:rsidRPr="00472D64" w:rsidRDefault="00472D64" w:rsidP="009E578A">
            <w:pPr>
              <w:jc w:val="both"/>
              <w:rPr>
                <w:rFonts w:ascii="Verdana" w:hAnsi="Verdana"/>
                <w:b/>
                <w:sz w:val="18"/>
                <w:szCs w:val="18"/>
                <w:lang w:eastAsia="it-IT" w:bidi="ar-SA"/>
              </w:rPr>
            </w:pPr>
          </w:p>
        </w:tc>
      </w:tr>
      <w:tr w:rsidR="00472D64" w:rsidRPr="00472D64" w:rsidTr="009E578A">
        <w:tc>
          <w:tcPr>
            <w:tcW w:w="3259" w:type="dxa"/>
            <w:shd w:val="clear" w:color="auto" w:fill="auto"/>
          </w:tcPr>
          <w:p w:rsidR="00472D64" w:rsidRPr="00472D64" w:rsidRDefault="00472D64" w:rsidP="009E578A">
            <w:pPr>
              <w:jc w:val="both"/>
              <w:rPr>
                <w:rFonts w:ascii="Verdana" w:hAnsi="Verdana"/>
                <w:b/>
                <w:sz w:val="18"/>
                <w:szCs w:val="18"/>
                <w:lang w:eastAsia="it-IT" w:bidi="ar-SA"/>
              </w:rPr>
            </w:pPr>
          </w:p>
        </w:tc>
        <w:tc>
          <w:tcPr>
            <w:tcW w:w="3259" w:type="dxa"/>
            <w:shd w:val="clear" w:color="auto" w:fill="auto"/>
          </w:tcPr>
          <w:p w:rsidR="00472D64" w:rsidRPr="00472D64" w:rsidRDefault="00472D64" w:rsidP="009E578A">
            <w:pPr>
              <w:jc w:val="both"/>
              <w:rPr>
                <w:rFonts w:ascii="Verdana" w:hAnsi="Verdana"/>
                <w:b/>
                <w:sz w:val="18"/>
                <w:szCs w:val="18"/>
                <w:lang w:eastAsia="it-IT" w:bidi="ar-SA"/>
              </w:rPr>
            </w:pPr>
          </w:p>
        </w:tc>
        <w:tc>
          <w:tcPr>
            <w:tcW w:w="3260" w:type="dxa"/>
            <w:shd w:val="clear" w:color="auto" w:fill="auto"/>
          </w:tcPr>
          <w:p w:rsidR="00472D64" w:rsidRPr="00472D64" w:rsidRDefault="00472D64" w:rsidP="009E578A">
            <w:pPr>
              <w:jc w:val="both"/>
              <w:rPr>
                <w:rFonts w:ascii="Verdana" w:hAnsi="Verdana"/>
                <w:b/>
                <w:sz w:val="18"/>
                <w:szCs w:val="18"/>
                <w:lang w:eastAsia="it-IT" w:bidi="ar-SA"/>
              </w:rPr>
            </w:pPr>
          </w:p>
        </w:tc>
      </w:tr>
    </w:tbl>
    <w:p w:rsidR="00472D64" w:rsidRPr="00472D64" w:rsidRDefault="00472D64" w:rsidP="00472D64">
      <w:pPr>
        <w:jc w:val="both"/>
        <w:rPr>
          <w:rFonts w:ascii="Verdana" w:hAnsi="Verdana"/>
          <w:b/>
          <w:sz w:val="18"/>
          <w:szCs w:val="18"/>
          <w:lang w:eastAsia="it-IT" w:bidi="ar-SA"/>
        </w:rPr>
      </w:pPr>
    </w:p>
    <w:p w:rsidR="00472D64" w:rsidRPr="00472D64" w:rsidRDefault="00472D64" w:rsidP="00472D64">
      <w:pPr>
        <w:jc w:val="both"/>
        <w:rPr>
          <w:rFonts w:ascii="Verdana" w:hAnsi="Verdana"/>
          <w:sz w:val="18"/>
          <w:szCs w:val="18"/>
          <w:lang w:eastAsia="it-IT" w:bidi="ar-SA"/>
        </w:rPr>
      </w:pPr>
      <w:r w:rsidRPr="00472D64">
        <w:rPr>
          <w:rFonts w:ascii="Verdana" w:hAnsi="Verdana"/>
          <w:b/>
          <w:sz w:val="18"/>
          <w:szCs w:val="18"/>
          <w:lang w:eastAsia="it-IT" w:bidi="ar-SA"/>
        </w:rPr>
        <w:t xml:space="preserve">Storia del percorso scolastico dell’alunno </w:t>
      </w:r>
      <w:r w:rsidRPr="00472D64">
        <w:rPr>
          <w:rFonts w:ascii="Verdana" w:hAnsi="Verdana"/>
          <w:sz w:val="18"/>
          <w:szCs w:val="18"/>
          <w:lang w:eastAsia="it-IT" w:bidi="ar-SA"/>
        </w:rPr>
        <w:t xml:space="preserve">(per es.: continuità didattica, iter di segnalazione; in caso di alunno straniero: specificare se è nato in Italia, le scuole frequentate in precedenza, la data di arrivo, se in precedenza è stato fatto un PEP, </w:t>
      </w:r>
      <w:proofErr w:type="spellStart"/>
      <w:proofErr w:type="gramStart"/>
      <w:r w:rsidRPr="00472D64">
        <w:rPr>
          <w:rFonts w:ascii="Verdana" w:hAnsi="Verdana"/>
          <w:sz w:val="18"/>
          <w:szCs w:val="18"/>
          <w:lang w:eastAsia="it-IT" w:bidi="ar-SA"/>
        </w:rPr>
        <w:t>e</w:t>
      </w:r>
      <w:r w:rsidR="00981DE0">
        <w:rPr>
          <w:rFonts w:ascii="Verdana" w:hAnsi="Verdana"/>
          <w:sz w:val="18"/>
          <w:szCs w:val="18"/>
          <w:lang w:eastAsia="it-IT" w:bidi="ar-SA"/>
        </w:rPr>
        <w:t>t</w:t>
      </w:r>
      <w:r w:rsidRPr="00472D64">
        <w:rPr>
          <w:rFonts w:ascii="Verdana" w:hAnsi="Verdana"/>
          <w:sz w:val="18"/>
          <w:szCs w:val="18"/>
          <w:lang w:eastAsia="it-IT" w:bidi="ar-SA"/>
        </w:rPr>
        <w:t>c</w:t>
      </w:r>
      <w:proofErr w:type="spellEnd"/>
      <w:r w:rsidRPr="00472D64">
        <w:rPr>
          <w:rFonts w:ascii="Verdana" w:hAnsi="Verdana"/>
          <w:sz w:val="18"/>
          <w:szCs w:val="18"/>
          <w:lang w:eastAsia="it-IT" w:bidi="ar-SA"/>
        </w:rPr>
        <w:t>….</w:t>
      </w:r>
      <w:proofErr w:type="gramEnd"/>
      <w:r w:rsidRPr="00472D64">
        <w:rPr>
          <w:rFonts w:ascii="Verdana" w:hAnsi="Verdana"/>
          <w:sz w:val="18"/>
          <w:szCs w:val="18"/>
          <w:lang w:eastAsia="it-IT" w:bidi="ar-SA"/>
        </w:rPr>
        <w:t>.)</w:t>
      </w:r>
    </w:p>
    <w:p w:rsidR="00472D64" w:rsidRPr="00472D64" w:rsidRDefault="00472D64" w:rsidP="00472D64">
      <w:pPr>
        <w:jc w:val="both"/>
        <w:rPr>
          <w:rFonts w:ascii="Verdana" w:hAnsi="Verdana"/>
          <w:sz w:val="18"/>
          <w:szCs w:val="18"/>
          <w:lang w:eastAsia="it-IT" w:bidi="ar-SA"/>
        </w:rPr>
      </w:pPr>
    </w:p>
    <w:p w:rsidR="00472D64" w:rsidRPr="00472D64" w:rsidRDefault="00472D64" w:rsidP="00472D64">
      <w:pPr>
        <w:jc w:val="both"/>
        <w:rPr>
          <w:rFonts w:ascii="Verdana" w:hAnsi="Verdana"/>
          <w:sz w:val="18"/>
          <w:szCs w:val="18"/>
          <w:lang w:eastAsia="it-IT" w:bidi="ar-SA"/>
        </w:rPr>
      </w:pPr>
      <w:r w:rsidRPr="00472D64">
        <w:rPr>
          <w:rFonts w:ascii="Verdana" w:hAnsi="Verdana"/>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72D64" w:rsidRPr="00472D64" w:rsidRDefault="00472D64" w:rsidP="00472D64">
      <w:pPr>
        <w:jc w:val="both"/>
        <w:rPr>
          <w:rFonts w:ascii="Verdana" w:hAnsi="Verdana"/>
          <w:sz w:val="18"/>
          <w:szCs w:val="18"/>
          <w:lang w:eastAsia="it-IT" w:bidi="ar-SA"/>
        </w:rPr>
      </w:pPr>
    </w:p>
    <w:p w:rsidR="00472D64" w:rsidRPr="00472D64" w:rsidRDefault="00472D64" w:rsidP="00472D64">
      <w:pPr>
        <w:jc w:val="center"/>
        <w:rPr>
          <w:rFonts w:ascii="Verdana" w:hAnsi="Verdana"/>
          <w:b/>
          <w:sz w:val="18"/>
          <w:szCs w:val="18"/>
        </w:rPr>
      </w:pPr>
      <w:r w:rsidRPr="00472D64">
        <w:rPr>
          <w:rFonts w:ascii="Verdana" w:hAnsi="Verdana"/>
          <w:b/>
          <w:sz w:val="18"/>
          <w:szCs w:val="18"/>
        </w:rPr>
        <w:t>PATTO CON LA FAMIGLIA</w:t>
      </w:r>
    </w:p>
    <w:p w:rsidR="00472D64" w:rsidRPr="00472D64" w:rsidRDefault="00472D64" w:rsidP="00472D64">
      <w:pPr>
        <w:jc w:val="center"/>
        <w:rPr>
          <w:rFonts w:ascii="Verdana" w:hAnsi="Verdana"/>
          <w:b/>
          <w:sz w:val="18"/>
          <w:szCs w:val="18"/>
        </w:rPr>
      </w:pPr>
    </w:p>
    <w:p w:rsidR="00472D64" w:rsidRPr="00472D64" w:rsidRDefault="00472D64" w:rsidP="00472D64">
      <w:pPr>
        <w:jc w:val="both"/>
        <w:rPr>
          <w:rFonts w:ascii="Verdana" w:hAnsi="Verdana"/>
          <w:sz w:val="18"/>
          <w:szCs w:val="18"/>
        </w:rPr>
      </w:pPr>
      <w:r w:rsidRPr="00472D64">
        <w:rPr>
          <w:rFonts w:ascii="Verdana" w:hAnsi="Verdana"/>
          <w:sz w:val="18"/>
          <w:szCs w:val="18"/>
        </w:rPr>
        <w:t>Incontri e colloqui con la famiglia (eventuali segnalazioni o colloqui o “presa di contatto” con servizi sociali e/o centri medici di riferimento presenti sul territorio):</w:t>
      </w:r>
    </w:p>
    <w:p w:rsidR="00472D64" w:rsidRPr="00472D64" w:rsidRDefault="00472D64" w:rsidP="00472D64">
      <w:pPr>
        <w:jc w:val="both"/>
        <w:rPr>
          <w:rFonts w:ascii="Verdana" w:hAnsi="Verdan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2"/>
        <w:gridCol w:w="4816"/>
      </w:tblGrid>
      <w:tr w:rsidR="00472D64" w:rsidRPr="00472D64" w:rsidTr="009E578A">
        <w:tc>
          <w:tcPr>
            <w:tcW w:w="4889" w:type="dxa"/>
            <w:shd w:val="clear" w:color="auto" w:fill="auto"/>
          </w:tcPr>
          <w:p w:rsidR="00472D64" w:rsidRPr="00472D64" w:rsidRDefault="00472D64" w:rsidP="009E578A">
            <w:pPr>
              <w:jc w:val="both"/>
              <w:rPr>
                <w:rFonts w:ascii="Verdana" w:hAnsi="Verdana"/>
                <w:sz w:val="18"/>
                <w:szCs w:val="18"/>
              </w:rPr>
            </w:pPr>
            <w:r w:rsidRPr="00472D64">
              <w:rPr>
                <w:rFonts w:ascii="Verdana" w:hAnsi="Verdana"/>
                <w:sz w:val="18"/>
                <w:szCs w:val="18"/>
              </w:rPr>
              <w:t>DATA INCONTRI</w:t>
            </w:r>
          </w:p>
        </w:tc>
        <w:tc>
          <w:tcPr>
            <w:tcW w:w="4889" w:type="dxa"/>
            <w:shd w:val="clear" w:color="auto" w:fill="auto"/>
          </w:tcPr>
          <w:p w:rsidR="00472D64" w:rsidRPr="00472D64" w:rsidRDefault="00472D64" w:rsidP="009E578A">
            <w:pPr>
              <w:jc w:val="both"/>
              <w:rPr>
                <w:rFonts w:ascii="Verdana" w:hAnsi="Verdana"/>
                <w:sz w:val="18"/>
                <w:szCs w:val="18"/>
              </w:rPr>
            </w:pPr>
            <w:r w:rsidRPr="00472D64">
              <w:rPr>
                <w:rFonts w:ascii="Verdana" w:hAnsi="Verdana"/>
                <w:sz w:val="18"/>
                <w:szCs w:val="18"/>
              </w:rPr>
              <w:t>CONTENUTI</w:t>
            </w:r>
          </w:p>
        </w:tc>
      </w:tr>
      <w:tr w:rsidR="00472D64" w:rsidRPr="00472D64" w:rsidTr="009E578A">
        <w:tc>
          <w:tcPr>
            <w:tcW w:w="4889" w:type="dxa"/>
            <w:shd w:val="clear" w:color="auto" w:fill="auto"/>
          </w:tcPr>
          <w:p w:rsidR="00472D64" w:rsidRPr="00472D64" w:rsidRDefault="00472D64" w:rsidP="009E578A">
            <w:pPr>
              <w:jc w:val="both"/>
              <w:rPr>
                <w:rFonts w:ascii="Verdana" w:hAnsi="Verdana"/>
                <w:sz w:val="18"/>
                <w:szCs w:val="18"/>
              </w:rPr>
            </w:pPr>
          </w:p>
        </w:tc>
        <w:tc>
          <w:tcPr>
            <w:tcW w:w="4889" w:type="dxa"/>
            <w:shd w:val="clear" w:color="auto" w:fill="auto"/>
          </w:tcPr>
          <w:p w:rsidR="00472D64" w:rsidRPr="00472D64" w:rsidRDefault="00472D64" w:rsidP="009E578A">
            <w:pPr>
              <w:jc w:val="both"/>
              <w:rPr>
                <w:rFonts w:ascii="Verdana" w:hAnsi="Verdana"/>
                <w:sz w:val="18"/>
                <w:szCs w:val="18"/>
              </w:rPr>
            </w:pPr>
          </w:p>
        </w:tc>
      </w:tr>
      <w:tr w:rsidR="00472D64" w:rsidRPr="00472D64" w:rsidTr="009E578A">
        <w:tc>
          <w:tcPr>
            <w:tcW w:w="4889" w:type="dxa"/>
            <w:shd w:val="clear" w:color="auto" w:fill="auto"/>
          </w:tcPr>
          <w:p w:rsidR="00472D64" w:rsidRPr="00472D64" w:rsidRDefault="00472D64" w:rsidP="009E578A">
            <w:pPr>
              <w:jc w:val="both"/>
              <w:rPr>
                <w:rFonts w:ascii="Verdana" w:hAnsi="Verdana"/>
                <w:sz w:val="18"/>
                <w:szCs w:val="18"/>
              </w:rPr>
            </w:pPr>
          </w:p>
        </w:tc>
        <w:tc>
          <w:tcPr>
            <w:tcW w:w="4889" w:type="dxa"/>
            <w:shd w:val="clear" w:color="auto" w:fill="auto"/>
          </w:tcPr>
          <w:p w:rsidR="00472D64" w:rsidRPr="00472D64" w:rsidRDefault="00472D64" w:rsidP="009E578A">
            <w:pPr>
              <w:jc w:val="both"/>
              <w:rPr>
                <w:rFonts w:ascii="Verdana" w:hAnsi="Verdana"/>
                <w:sz w:val="18"/>
                <w:szCs w:val="18"/>
              </w:rPr>
            </w:pPr>
          </w:p>
        </w:tc>
      </w:tr>
      <w:tr w:rsidR="00472D64" w:rsidRPr="00472D64" w:rsidTr="009E578A">
        <w:tc>
          <w:tcPr>
            <w:tcW w:w="4889" w:type="dxa"/>
            <w:shd w:val="clear" w:color="auto" w:fill="auto"/>
          </w:tcPr>
          <w:p w:rsidR="00472D64" w:rsidRPr="00472D64" w:rsidRDefault="00472D64" w:rsidP="009E578A">
            <w:pPr>
              <w:jc w:val="both"/>
              <w:rPr>
                <w:rFonts w:ascii="Verdana" w:hAnsi="Verdana"/>
                <w:sz w:val="18"/>
                <w:szCs w:val="18"/>
              </w:rPr>
            </w:pPr>
          </w:p>
        </w:tc>
        <w:tc>
          <w:tcPr>
            <w:tcW w:w="4889" w:type="dxa"/>
            <w:shd w:val="clear" w:color="auto" w:fill="auto"/>
          </w:tcPr>
          <w:p w:rsidR="00472D64" w:rsidRPr="00472D64" w:rsidRDefault="00472D64" w:rsidP="009E578A">
            <w:pPr>
              <w:jc w:val="both"/>
              <w:rPr>
                <w:rFonts w:ascii="Verdana" w:hAnsi="Verdana"/>
                <w:sz w:val="18"/>
                <w:szCs w:val="18"/>
              </w:rPr>
            </w:pPr>
          </w:p>
        </w:tc>
      </w:tr>
      <w:tr w:rsidR="00472D64" w:rsidRPr="00472D64" w:rsidTr="009E578A">
        <w:tc>
          <w:tcPr>
            <w:tcW w:w="4889" w:type="dxa"/>
            <w:shd w:val="clear" w:color="auto" w:fill="auto"/>
          </w:tcPr>
          <w:p w:rsidR="00472D64" w:rsidRPr="00472D64" w:rsidRDefault="00472D64" w:rsidP="009E578A">
            <w:pPr>
              <w:jc w:val="both"/>
              <w:rPr>
                <w:rFonts w:ascii="Verdana" w:hAnsi="Verdana"/>
                <w:sz w:val="18"/>
                <w:szCs w:val="18"/>
              </w:rPr>
            </w:pPr>
          </w:p>
        </w:tc>
        <w:tc>
          <w:tcPr>
            <w:tcW w:w="4889" w:type="dxa"/>
            <w:shd w:val="clear" w:color="auto" w:fill="auto"/>
          </w:tcPr>
          <w:p w:rsidR="00472D64" w:rsidRPr="00472D64" w:rsidRDefault="00472D64" w:rsidP="009E578A">
            <w:pPr>
              <w:jc w:val="both"/>
              <w:rPr>
                <w:rFonts w:ascii="Verdana" w:hAnsi="Verdana"/>
                <w:sz w:val="18"/>
                <w:szCs w:val="18"/>
              </w:rPr>
            </w:pPr>
          </w:p>
        </w:tc>
      </w:tr>
      <w:tr w:rsidR="00472D64" w:rsidRPr="00472D64" w:rsidTr="009E578A">
        <w:tc>
          <w:tcPr>
            <w:tcW w:w="4889" w:type="dxa"/>
            <w:shd w:val="clear" w:color="auto" w:fill="auto"/>
          </w:tcPr>
          <w:p w:rsidR="00472D64" w:rsidRPr="00472D64" w:rsidRDefault="00472D64" w:rsidP="009E578A">
            <w:pPr>
              <w:jc w:val="both"/>
              <w:rPr>
                <w:rFonts w:ascii="Verdana" w:hAnsi="Verdana"/>
                <w:sz w:val="18"/>
                <w:szCs w:val="18"/>
              </w:rPr>
            </w:pPr>
          </w:p>
        </w:tc>
        <w:tc>
          <w:tcPr>
            <w:tcW w:w="4889" w:type="dxa"/>
            <w:shd w:val="clear" w:color="auto" w:fill="auto"/>
          </w:tcPr>
          <w:p w:rsidR="00472D64" w:rsidRPr="00472D64" w:rsidRDefault="00472D64" w:rsidP="009E578A">
            <w:pPr>
              <w:jc w:val="both"/>
              <w:rPr>
                <w:rFonts w:ascii="Verdana" w:hAnsi="Verdana"/>
                <w:sz w:val="18"/>
                <w:szCs w:val="18"/>
              </w:rPr>
            </w:pPr>
          </w:p>
        </w:tc>
      </w:tr>
    </w:tbl>
    <w:p w:rsidR="00472D64" w:rsidRPr="00472D64" w:rsidRDefault="00472D64" w:rsidP="00472D64">
      <w:pPr>
        <w:pStyle w:val="Intestazione2"/>
        <w:keepNext w:val="0"/>
        <w:suppressAutoHyphens w:val="0"/>
        <w:spacing w:before="0" w:after="0"/>
        <w:rPr>
          <w:rFonts w:ascii="Verdana" w:eastAsia="Times New Roman" w:hAnsi="Verdana" w:cs="Verdana"/>
          <w:sz w:val="18"/>
          <w:szCs w:val="18"/>
        </w:rPr>
      </w:pPr>
    </w:p>
    <w:p w:rsidR="00472D64" w:rsidRPr="00472D64" w:rsidRDefault="00472D64" w:rsidP="00472D64">
      <w:pPr>
        <w:rPr>
          <w:rFonts w:ascii="Verdana" w:hAnsi="Verdana" w:cs="Verdana"/>
          <w:sz w:val="18"/>
          <w:szCs w:val="18"/>
        </w:rPr>
      </w:pPr>
    </w:p>
    <w:p w:rsidR="00472D64" w:rsidRPr="00472D64" w:rsidRDefault="00472D64" w:rsidP="00472D64">
      <w:pPr>
        <w:rPr>
          <w:rFonts w:ascii="Verdana" w:hAnsi="Verdana" w:cs="Verdana"/>
          <w:b/>
          <w:sz w:val="18"/>
          <w:szCs w:val="18"/>
        </w:rPr>
      </w:pPr>
    </w:p>
    <w:p w:rsidR="00472D64" w:rsidRPr="00472D64" w:rsidRDefault="00472D64" w:rsidP="00472D64">
      <w:pPr>
        <w:rPr>
          <w:rFonts w:ascii="Verdana" w:hAnsi="Verdana" w:cs="Verdana"/>
          <w:b/>
          <w:sz w:val="18"/>
          <w:szCs w:val="18"/>
        </w:rPr>
      </w:pPr>
    </w:p>
    <w:p w:rsidR="00472D64" w:rsidRPr="00472D64" w:rsidRDefault="00472D64" w:rsidP="00472D64">
      <w:pPr>
        <w:rPr>
          <w:rFonts w:ascii="Verdana" w:hAnsi="Verdana" w:cs="Verdana"/>
          <w:sz w:val="18"/>
          <w:szCs w:val="18"/>
        </w:rPr>
      </w:pPr>
      <w:r w:rsidRPr="00472D64">
        <w:rPr>
          <w:rFonts w:ascii="Verdana" w:hAnsi="Verdana" w:cs="Verdana"/>
          <w:b/>
          <w:sz w:val="18"/>
          <w:szCs w:val="18"/>
        </w:rPr>
        <w:lastRenderedPageBreak/>
        <w:t>DIDATTICA PERSONALIZZATA</w:t>
      </w:r>
      <w:r w:rsidRPr="00472D64">
        <w:rPr>
          <w:rFonts w:ascii="Verdana" w:hAnsi="Verdana" w:cs="Verdana"/>
          <w:sz w:val="18"/>
          <w:szCs w:val="18"/>
        </w:rPr>
        <w:t xml:space="preserve"> (Mettere una crocetta sulle voci che interessano)</w:t>
      </w:r>
    </w:p>
    <w:p w:rsidR="00472D64" w:rsidRPr="00472D64" w:rsidRDefault="00472D64" w:rsidP="00472D64">
      <w:pPr>
        <w:rPr>
          <w:rFonts w:ascii="Verdana" w:hAnsi="Verdana" w:cs="Verdana"/>
          <w:sz w:val="18"/>
          <w:szCs w:val="18"/>
        </w:rPr>
      </w:pPr>
    </w:p>
    <w:p w:rsidR="00472D64" w:rsidRPr="00472D64" w:rsidRDefault="00472D64" w:rsidP="00472D64">
      <w:pPr>
        <w:pStyle w:val="Titolo2"/>
        <w:rPr>
          <w:rFonts w:ascii="Verdana" w:hAnsi="Verdana" w:cs="Verdana"/>
          <w:sz w:val="18"/>
          <w:szCs w:val="18"/>
        </w:rPr>
      </w:pPr>
      <w:proofErr w:type="gramStart"/>
      <w:r w:rsidRPr="00472D64">
        <w:rPr>
          <w:rFonts w:ascii="Verdana" w:hAnsi="Verdana" w:cs="Verdana"/>
          <w:sz w:val="18"/>
          <w:szCs w:val="18"/>
        </w:rPr>
        <w:t>Strategie  e</w:t>
      </w:r>
      <w:proofErr w:type="gramEnd"/>
      <w:r w:rsidRPr="00472D64">
        <w:rPr>
          <w:rFonts w:ascii="Verdana" w:hAnsi="Verdana" w:cs="Verdana"/>
          <w:sz w:val="18"/>
          <w:szCs w:val="18"/>
        </w:rPr>
        <w:t xml:space="preserve"> metodologiche e didattiche</w:t>
      </w:r>
    </w:p>
    <w:p w:rsidR="00472D64" w:rsidRPr="00472D64" w:rsidRDefault="00472D64" w:rsidP="00472D64">
      <w:pPr>
        <w:rPr>
          <w:rFonts w:ascii="Verdana" w:hAnsi="Verdana" w:cs="Verdana"/>
          <w:sz w:val="18"/>
          <w:szCs w:val="18"/>
        </w:rPr>
      </w:pPr>
    </w:p>
    <w:p w:rsidR="00472D64" w:rsidRPr="00472D64" w:rsidRDefault="00472D64" w:rsidP="00472D64">
      <w:pPr>
        <w:numPr>
          <w:ilvl w:val="0"/>
          <w:numId w:val="4"/>
        </w:numPr>
        <w:rPr>
          <w:rFonts w:ascii="Verdana" w:hAnsi="Verdana" w:cs="Verdana"/>
          <w:spacing w:val="-4"/>
          <w:sz w:val="18"/>
          <w:szCs w:val="18"/>
        </w:rPr>
      </w:pPr>
      <w:r w:rsidRPr="00472D64">
        <w:rPr>
          <w:rFonts w:ascii="Verdana" w:hAnsi="Verdana" w:cs="Verdana"/>
          <w:sz w:val="18"/>
          <w:szCs w:val="18"/>
        </w:rPr>
        <w:t xml:space="preserve">Valorizzare nella didattica linguaggi comunicativi altri dal codice scritto (linguaggio </w:t>
      </w:r>
      <w:r w:rsidRPr="00472D64">
        <w:rPr>
          <w:rFonts w:ascii="Verdana" w:hAnsi="Verdana" w:cs="Verdana"/>
          <w:spacing w:val="-4"/>
          <w:sz w:val="18"/>
          <w:szCs w:val="18"/>
        </w:rPr>
        <w:t xml:space="preserve">iconografico, parlato, </w:t>
      </w:r>
      <w:proofErr w:type="gramStart"/>
      <w:r w:rsidRPr="00472D64">
        <w:rPr>
          <w:rFonts w:ascii="Verdana" w:hAnsi="Verdana" w:cs="Verdana"/>
          <w:spacing w:val="-4"/>
          <w:sz w:val="18"/>
          <w:szCs w:val="18"/>
        </w:rPr>
        <w:t>filmati,…</w:t>
      </w:r>
      <w:proofErr w:type="gramEnd"/>
      <w:r w:rsidRPr="00472D64">
        <w:rPr>
          <w:rFonts w:ascii="Verdana" w:hAnsi="Verdana" w:cs="Verdana"/>
          <w:spacing w:val="-4"/>
          <w:sz w:val="18"/>
          <w:szCs w:val="18"/>
        </w:rPr>
        <w:t>), utilizzando mediatori didattici quali immagini, disegni, filmati e riepiloghi a voce</w:t>
      </w:r>
    </w:p>
    <w:p w:rsidR="00472D64" w:rsidRPr="00472D64" w:rsidRDefault="00472D64" w:rsidP="00472D64">
      <w:pPr>
        <w:numPr>
          <w:ilvl w:val="0"/>
          <w:numId w:val="4"/>
        </w:numPr>
        <w:rPr>
          <w:rFonts w:ascii="Verdana" w:hAnsi="Verdana" w:cs="Verdana"/>
          <w:spacing w:val="-4"/>
          <w:sz w:val="18"/>
          <w:szCs w:val="18"/>
        </w:rPr>
      </w:pPr>
      <w:r w:rsidRPr="00472D64">
        <w:rPr>
          <w:rFonts w:ascii="Verdana" w:hAnsi="Verdana" w:cs="Verdana"/>
          <w:spacing w:val="-4"/>
          <w:sz w:val="18"/>
          <w:szCs w:val="18"/>
        </w:rPr>
        <w:t>Verificare sistematicamente la comprensione delle consegne orali e scritte per non compromettere la corretta esecuzione del compito</w:t>
      </w:r>
    </w:p>
    <w:p w:rsidR="00472D64" w:rsidRPr="00472D64" w:rsidRDefault="00472D64" w:rsidP="00472D64">
      <w:pPr>
        <w:numPr>
          <w:ilvl w:val="0"/>
          <w:numId w:val="4"/>
        </w:numPr>
        <w:rPr>
          <w:rFonts w:ascii="Verdana" w:hAnsi="Verdana" w:cs="Verdana"/>
          <w:sz w:val="18"/>
          <w:szCs w:val="18"/>
        </w:rPr>
      </w:pPr>
      <w:r w:rsidRPr="00472D64">
        <w:rPr>
          <w:rFonts w:ascii="Verdana" w:hAnsi="Verdana" w:cs="Verdana"/>
          <w:spacing w:val="-4"/>
          <w:sz w:val="18"/>
          <w:szCs w:val="18"/>
        </w:rPr>
        <w:t>Controllare che i compiti e tutte le comunicazioni alle famiglie siano trascritti correttamente</w:t>
      </w:r>
    </w:p>
    <w:p w:rsidR="00472D64" w:rsidRPr="00472D64" w:rsidRDefault="00472D64" w:rsidP="00472D64">
      <w:pPr>
        <w:numPr>
          <w:ilvl w:val="0"/>
          <w:numId w:val="4"/>
        </w:numPr>
        <w:rPr>
          <w:rFonts w:ascii="Verdana" w:hAnsi="Verdana" w:cs="Verdana"/>
          <w:sz w:val="18"/>
          <w:szCs w:val="18"/>
        </w:rPr>
      </w:pPr>
      <w:r w:rsidRPr="00472D64">
        <w:rPr>
          <w:rFonts w:ascii="Verdana" w:hAnsi="Verdana" w:cs="Verdana"/>
          <w:sz w:val="18"/>
          <w:szCs w:val="18"/>
        </w:rPr>
        <w:t>Utilizzare schemi e mappe concettuali</w:t>
      </w:r>
    </w:p>
    <w:p w:rsidR="00472D64" w:rsidRPr="00472D64" w:rsidRDefault="00472D64" w:rsidP="00472D64">
      <w:pPr>
        <w:numPr>
          <w:ilvl w:val="0"/>
          <w:numId w:val="4"/>
        </w:numPr>
        <w:rPr>
          <w:rFonts w:ascii="Verdana" w:hAnsi="Verdana" w:cs="Verdana"/>
          <w:sz w:val="18"/>
          <w:szCs w:val="18"/>
        </w:rPr>
      </w:pPr>
      <w:r w:rsidRPr="00472D64">
        <w:rPr>
          <w:rFonts w:ascii="Verdana" w:hAnsi="Verdana" w:cs="Verdana"/>
          <w:sz w:val="18"/>
          <w:szCs w:val="18"/>
        </w:rPr>
        <w:t>Offrire anticipatamente schemi grafici relativi all’argomento di studio, per orientare l’alunno nella discriminazione delle informazioni essenziali</w:t>
      </w:r>
    </w:p>
    <w:p w:rsidR="00472D64" w:rsidRPr="00472D64" w:rsidRDefault="00472D64" w:rsidP="00472D64">
      <w:pPr>
        <w:numPr>
          <w:ilvl w:val="0"/>
          <w:numId w:val="4"/>
        </w:numPr>
        <w:rPr>
          <w:rFonts w:ascii="Verdana" w:hAnsi="Verdana" w:cs="Verdana"/>
          <w:sz w:val="18"/>
          <w:szCs w:val="18"/>
        </w:rPr>
      </w:pPr>
      <w:r w:rsidRPr="00472D64">
        <w:rPr>
          <w:rFonts w:ascii="Verdana" w:hAnsi="Verdana" w:cs="Verdana"/>
          <w:sz w:val="18"/>
          <w:szCs w:val="18"/>
        </w:rPr>
        <w:t xml:space="preserve">Insegnare l’uso di dispositivi </w:t>
      </w:r>
      <w:proofErr w:type="spellStart"/>
      <w:r w:rsidRPr="00472D64">
        <w:rPr>
          <w:rFonts w:ascii="Verdana" w:hAnsi="Verdana" w:cs="Verdana"/>
          <w:sz w:val="18"/>
          <w:szCs w:val="18"/>
        </w:rPr>
        <w:t>extratestuali</w:t>
      </w:r>
      <w:proofErr w:type="spellEnd"/>
      <w:r w:rsidRPr="00472D64">
        <w:rPr>
          <w:rFonts w:ascii="Verdana" w:hAnsi="Verdana" w:cs="Verdana"/>
          <w:sz w:val="18"/>
          <w:szCs w:val="18"/>
        </w:rPr>
        <w:t xml:space="preserve"> per lo studio (titoli, paragrafi, </w:t>
      </w:r>
      <w:proofErr w:type="gramStart"/>
      <w:r w:rsidRPr="00472D64">
        <w:rPr>
          <w:rFonts w:ascii="Verdana" w:hAnsi="Verdana" w:cs="Verdana"/>
          <w:sz w:val="18"/>
          <w:szCs w:val="18"/>
        </w:rPr>
        <w:t>immagini,…</w:t>
      </w:r>
      <w:proofErr w:type="gramEnd"/>
      <w:r w:rsidRPr="00472D64">
        <w:rPr>
          <w:rFonts w:ascii="Verdana" w:hAnsi="Verdana" w:cs="Verdana"/>
          <w:sz w:val="18"/>
          <w:szCs w:val="18"/>
        </w:rPr>
        <w:t>)</w:t>
      </w:r>
    </w:p>
    <w:p w:rsidR="00472D64" w:rsidRPr="00472D64" w:rsidRDefault="00472D64" w:rsidP="00472D64">
      <w:pPr>
        <w:numPr>
          <w:ilvl w:val="0"/>
          <w:numId w:val="4"/>
        </w:numPr>
        <w:rPr>
          <w:rFonts w:ascii="Verdana" w:hAnsi="Verdana" w:cs="Verdana"/>
          <w:sz w:val="18"/>
          <w:szCs w:val="18"/>
        </w:rPr>
      </w:pPr>
      <w:r w:rsidRPr="00472D64">
        <w:rPr>
          <w:rFonts w:ascii="Verdana" w:hAnsi="Verdana" w:cs="Verdana"/>
          <w:sz w:val="18"/>
          <w:szCs w:val="18"/>
        </w:rPr>
        <w:t>Sollecitare collegamenti fra le nuove informazione e quelle già acquisite ogni volta che si inizia un nuovo argomento di studio</w:t>
      </w:r>
    </w:p>
    <w:p w:rsidR="00472D64" w:rsidRPr="00472D64" w:rsidRDefault="00472D64" w:rsidP="00472D64">
      <w:pPr>
        <w:numPr>
          <w:ilvl w:val="0"/>
          <w:numId w:val="4"/>
        </w:numPr>
        <w:rPr>
          <w:rFonts w:ascii="Verdana" w:hAnsi="Verdana" w:cs="Verdana"/>
          <w:sz w:val="18"/>
          <w:szCs w:val="18"/>
        </w:rPr>
      </w:pPr>
      <w:r w:rsidRPr="00472D64">
        <w:rPr>
          <w:rFonts w:ascii="Verdana" w:hAnsi="Verdana" w:cs="Verdana"/>
          <w:sz w:val="18"/>
          <w:szCs w:val="18"/>
        </w:rPr>
        <w:t>Dividere gli obiettivi di un compito in “sotto obiettivi”</w:t>
      </w:r>
    </w:p>
    <w:p w:rsidR="00472D64" w:rsidRPr="00472D64" w:rsidRDefault="00472D64" w:rsidP="00472D64">
      <w:pPr>
        <w:numPr>
          <w:ilvl w:val="0"/>
          <w:numId w:val="4"/>
        </w:numPr>
        <w:rPr>
          <w:rFonts w:ascii="Verdana" w:hAnsi="Verdana" w:cs="Verdana"/>
          <w:sz w:val="18"/>
          <w:szCs w:val="18"/>
        </w:rPr>
      </w:pPr>
      <w:r w:rsidRPr="00472D64">
        <w:rPr>
          <w:rFonts w:ascii="Verdana" w:hAnsi="Verdana" w:cs="Verdana"/>
          <w:sz w:val="18"/>
          <w:szCs w:val="18"/>
        </w:rPr>
        <w:t>Privilegiare l’apprendimento dall’esperienza e la didattica laboratoriale “per favorire l’operatività, il dialogo e la riflessione su quello che si fa”</w:t>
      </w:r>
    </w:p>
    <w:p w:rsidR="00472D64" w:rsidRPr="00472D64" w:rsidRDefault="00472D64" w:rsidP="00472D64">
      <w:pPr>
        <w:numPr>
          <w:ilvl w:val="0"/>
          <w:numId w:val="4"/>
        </w:numPr>
        <w:rPr>
          <w:rFonts w:ascii="Verdana" w:hAnsi="Verdana" w:cs="Verdana"/>
          <w:sz w:val="18"/>
          <w:szCs w:val="18"/>
        </w:rPr>
      </w:pPr>
      <w:r w:rsidRPr="00472D64">
        <w:rPr>
          <w:rFonts w:ascii="Verdana" w:hAnsi="Verdana" w:cs="Verdana"/>
          <w:sz w:val="18"/>
          <w:szCs w:val="18"/>
        </w:rPr>
        <w:t>Promuovere processi metacognitivi per sollecitare nell’alunno l’autocontrollo e l’autovalutazione dei propri processi di apprendimento</w:t>
      </w:r>
    </w:p>
    <w:p w:rsidR="00472D64" w:rsidRPr="00472D64" w:rsidRDefault="00472D64" w:rsidP="00472D64">
      <w:pPr>
        <w:numPr>
          <w:ilvl w:val="0"/>
          <w:numId w:val="4"/>
        </w:numPr>
        <w:rPr>
          <w:rFonts w:ascii="Verdana" w:hAnsi="Verdana" w:cs="Verdana"/>
          <w:sz w:val="18"/>
          <w:szCs w:val="18"/>
        </w:rPr>
      </w:pPr>
      <w:r w:rsidRPr="00472D64">
        <w:rPr>
          <w:rFonts w:ascii="Verdana" w:hAnsi="Verdana" w:cs="Verdana"/>
          <w:sz w:val="18"/>
          <w:szCs w:val="18"/>
        </w:rPr>
        <w:t>Incentivare la didattica di piccolo gruppo e il tutoraggio tra pari</w:t>
      </w:r>
    </w:p>
    <w:p w:rsidR="00472D64" w:rsidRPr="00472D64" w:rsidRDefault="00472D64" w:rsidP="00472D64">
      <w:pPr>
        <w:numPr>
          <w:ilvl w:val="0"/>
          <w:numId w:val="4"/>
        </w:numPr>
        <w:rPr>
          <w:rFonts w:ascii="Verdana" w:hAnsi="Verdana" w:cs="Verdana"/>
          <w:sz w:val="18"/>
          <w:szCs w:val="18"/>
        </w:rPr>
      </w:pPr>
      <w:r w:rsidRPr="00472D64">
        <w:rPr>
          <w:rFonts w:ascii="Verdana" w:hAnsi="Verdana" w:cs="Verdana"/>
          <w:sz w:val="18"/>
          <w:szCs w:val="18"/>
        </w:rPr>
        <w:t>Promuovere l’apprendimento collaborativo</w:t>
      </w:r>
    </w:p>
    <w:p w:rsidR="00472D64" w:rsidRPr="00472D64" w:rsidRDefault="00472D64" w:rsidP="00472D64">
      <w:pPr>
        <w:numPr>
          <w:ilvl w:val="0"/>
          <w:numId w:val="4"/>
        </w:numPr>
        <w:rPr>
          <w:rFonts w:ascii="Verdana" w:hAnsi="Verdana" w:cs="Verdana"/>
          <w:sz w:val="18"/>
          <w:szCs w:val="18"/>
        </w:rPr>
      </w:pPr>
      <w:r w:rsidRPr="00472D64">
        <w:rPr>
          <w:rFonts w:ascii="Verdana" w:hAnsi="Verdana" w:cs="Verdana"/>
          <w:sz w:val="18"/>
          <w:szCs w:val="18"/>
        </w:rPr>
        <w:t>Altro…………………………………………………………………………………………………………………………………………………………………………</w:t>
      </w:r>
    </w:p>
    <w:p w:rsidR="00472D64" w:rsidRPr="00472D64" w:rsidRDefault="00472D64" w:rsidP="00472D64">
      <w:pPr>
        <w:pStyle w:val="Titolo2"/>
        <w:rPr>
          <w:rFonts w:ascii="Verdana" w:hAnsi="Verdana" w:cs="Verdana"/>
          <w:sz w:val="18"/>
          <w:szCs w:val="18"/>
        </w:rPr>
      </w:pPr>
      <w:r w:rsidRPr="00472D64">
        <w:rPr>
          <w:rFonts w:ascii="Verdana" w:hAnsi="Verdana" w:cs="Verdana"/>
          <w:sz w:val="18"/>
          <w:szCs w:val="18"/>
        </w:rPr>
        <w:t>Misure dispensative</w:t>
      </w:r>
    </w:p>
    <w:p w:rsidR="00472D64" w:rsidRPr="00472D64" w:rsidRDefault="00472D64" w:rsidP="00472D64">
      <w:pPr>
        <w:rPr>
          <w:rFonts w:ascii="Verdana" w:hAnsi="Verdana" w:cs="Verdana"/>
          <w:sz w:val="18"/>
          <w:szCs w:val="18"/>
        </w:rPr>
      </w:pPr>
    </w:p>
    <w:p w:rsidR="00472D64" w:rsidRPr="00472D64" w:rsidRDefault="00472D64" w:rsidP="00472D64">
      <w:pPr>
        <w:jc w:val="both"/>
        <w:rPr>
          <w:rFonts w:ascii="Verdana" w:hAnsi="Verdana" w:cs="Verdana"/>
          <w:sz w:val="18"/>
          <w:szCs w:val="18"/>
        </w:rPr>
      </w:pPr>
      <w:r w:rsidRPr="00472D64">
        <w:rPr>
          <w:rFonts w:ascii="Verdana" w:hAnsi="Verdana" w:cs="Verdana"/>
          <w:sz w:val="18"/>
          <w:szCs w:val="18"/>
        </w:rPr>
        <w:t>All’alunno è garantito l’essere dispensato da alcune prestazioni non essenziali ai fini dei concetti da apprendere. Esse possono essere, a seconda della disciplina e del caso:</w:t>
      </w:r>
    </w:p>
    <w:p w:rsidR="00472D64" w:rsidRPr="00472D64" w:rsidRDefault="00981DE0" w:rsidP="00472D64">
      <w:pPr>
        <w:numPr>
          <w:ilvl w:val="0"/>
          <w:numId w:val="5"/>
        </w:numPr>
        <w:rPr>
          <w:rFonts w:ascii="Verdana" w:hAnsi="Verdana" w:cs="Verdana"/>
          <w:sz w:val="18"/>
          <w:szCs w:val="18"/>
        </w:rPr>
      </w:pPr>
      <w:proofErr w:type="gramStart"/>
      <w:r>
        <w:rPr>
          <w:rFonts w:ascii="Verdana" w:hAnsi="Verdana" w:cs="Verdana"/>
          <w:sz w:val="18"/>
          <w:szCs w:val="18"/>
        </w:rPr>
        <w:t>l’utilizzo</w:t>
      </w:r>
      <w:proofErr w:type="gramEnd"/>
      <w:r>
        <w:rPr>
          <w:rFonts w:ascii="Verdana" w:hAnsi="Verdana" w:cs="Verdana"/>
          <w:sz w:val="18"/>
          <w:szCs w:val="18"/>
        </w:rPr>
        <w:t xml:space="preserve"> </w:t>
      </w:r>
      <w:r w:rsidR="00472D64" w:rsidRPr="00472D64">
        <w:rPr>
          <w:rFonts w:ascii="Verdana" w:hAnsi="Verdana" w:cs="Verdana"/>
          <w:sz w:val="18"/>
          <w:szCs w:val="18"/>
        </w:rPr>
        <w:t>contemporaneo dei quattro caratteri (stampatello maiuscolo, stampatello minuscolo, corsivo minuscolo, corsivo maiuscolo)</w:t>
      </w:r>
    </w:p>
    <w:p w:rsidR="00472D64" w:rsidRPr="00472D64" w:rsidRDefault="00472D64" w:rsidP="00472D64">
      <w:pPr>
        <w:numPr>
          <w:ilvl w:val="0"/>
          <w:numId w:val="5"/>
        </w:numPr>
        <w:rPr>
          <w:rFonts w:ascii="Verdana" w:hAnsi="Verdana" w:cs="Verdana"/>
          <w:sz w:val="18"/>
          <w:szCs w:val="18"/>
        </w:rPr>
      </w:pPr>
      <w:proofErr w:type="gramStart"/>
      <w:r w:rsidRPr="00472D64">
        <w:rPr>
          <w:rFonts w:ascii="Verdana" w:hAnsi="Verdana" w:cs="Verdana"/>
          <w:sz w:val="18"/>
          <w:szCs w:val="18"/>
        </w:rPr>
        <w:t>la</w:t>
      </w:r>
      <w:proofErr w:type="gramEnd"/>
      <w:r w:rsidRPr="00472D64">
        <w:rPr>
          <w:rFonts w:ascii="Verdana" w:hAnsi="Verdana" w:cs="Verdana"/>
          <w:sz w:val="18"/>
          <w:szCs w:val="18"/>
        </w:rPr>
        <w:t xml:space="preserve"> lettura ad alta voce</w:t>
      </w:r>
    </w:p>
    <w:p w:rsidR="00472D64" w:rsidRPr="00472D64" w:rsidRDefault="00472D64" w:rsidP="00472D64">
      <w:pPr>
        <w:numPr>
          <w:ilvl w:val="0"/>
          <w:numId w:val="5"/>
        </w:numPr>
        <w:rPr>
          <w:rFonts w:ascii="Verdana" w:hAnsi="Verdana" w:cs="Verdana"/>
          <w:sz w:val="18"/>
          <w:szCs w:val="18"/>
        </w:rPr>
      </w:pPr>
      <w:proofErr w:type="gramStart"/>
      <w:r w:rsidRPr="00472D64">
        <w:rPr>
          <w:rFonts w:ascii="Verdana" w:hAnsi="Verdana" w:cs="Verdana"/>
          <w:sz w:val="18"/>
          <w:szCs w:val="18"/>
        </w:rPr>
        <w:t>la</w:t>
      </w:r>
      <w:proofErr w:type="gramEnd"/>
      <w:r w:rsidRPr="00472D64">
        <w:rPr>
          <w:rFonts w:ascii="Verdana" w:hAnsi="Verdana" w:cs="Verdana"/>
          <w:sz w:val="18"/>
          <w:szCs w:val="18"/>
        </w:rPr>
        <w:t xml:space="preserve"> scrittura veloce sotto dettatura</w:t>
      </w:r>
    </w:p>
    <w:p w:rsidR="00472D64" w:rsidRPr="00472D64" w:rsidRDefault="00981DE0" w:rsidP="00472D64">
      <w:pPr>
        <w:numPr>
          <w:ilvl w:val="0"/>
          <w:numId w:val="5"/>
        </w:numPr>
        <w:rPr>
          <w:rFonts w:ascii="Verdana" w:hAnsi="Verdana" w:cs="Verdana"/>
          <w:sz w:val="18"/>
          <w:szCs w:val="18"/>
        </w:rPr>
      </w:pPr>
      <w:proofErr w:type="gramStart"/>
      <w:r>
        <w:rPr>
          <w:rFonts w:ascii="Verdana" w:hAnsi="Verdana" w:cs="Verdana"/>
          <w:sz w:val="18"/>
          <w:szCs w:val="18"/>
        </w:rPr>
        <w:t>prendere</w:t>
      </w:r>
      <w:proofErr w:type="gramEnd"/>
      <w:r>
        <w:rPr>
          <w:rFonts w:ascii="Verdana" w:hAnsi="Verdana" w:cs="Verdana"/>
          <w:sz w:val="18"/>
          <w:szCs w:val="18"/>
        </w:rPr>
        <w:t xml:space="preserve"> </w:t>
      </w:r>
      <w:r w:rsidR="00472D64" w:rsidRPr="00472D64">
        <w:rPr>
          <w:rFonts w:ascii="Verdana" w:hAnsi="Verdana" w:cs="Verdana"/>
          <w:sz w:val="18"/>
          <w:szCs w:val="18"/>
        </w:rPr>
        <w:t>appunti</w:t>
      </w:r>
    </w:p>
    <w:p w:rsidR="00472D64" w:rsidRPr="00472D64" w:rsidRDefault="00472D64" w:rsidP="00472D64">
      <w:pPr>
        <w:numPr>
          <w:ilvl w:val="0"/>
          <w:numId w:val="5"/>
        </w:numPr>
        <w:rPr>
          <w:rFonts w:ascii="Verdana" w:hAnsi="Verdana" w:cs="Verdana"/>
          <w:sz w:val="18"/>
          <w:szCs w:val="18"/>
        </w:rPr>
      </w:pPr>
      <w:proofErr w:type="gramStart"/>
      <w:r w:rsidRPr="00472D64">
        <w:rPr>
          <w:rFonts w:ascii="Verdana" w:hAnsi="Verdana" w:cs="Verdana"/>
          <w:sz w:val="18"/>
          <w:szCs w:val="18"/>
        </w:rPr>
        <w:t>copiare</w:t>
      </w:r>
      <w:proofErr w:type="gramEnd"/>
      <w:r w:rsidRPr="00472D64">
        <w:rPr>
          <w:rFonts w:ascii="Verdana" w:hAnsi="Verdana" w:cs="Verdana"/>
          <w:sz w:val="18"/>
          <w:szCs w:val="18"/>
        </w:rPr>
        <w:t xml:space="preserve"> dalla lavagna</w:t>
      </w:r>
    </w:p>
    <w:p w:rsidR="00472D64" w:rsidRPr="00472D64" w:rsidRDefault="00472D64" w:rsidP="00472D64">
      <w:pPr>
        <w:numPr>
          <w:ilvl w:val="0"/>
          <w:numId w:val="5"/>
        </w:numPr>
        <w:rPr>
          <w:rFonts w:ascii="Verdana" w:hAnsi="Verdana" w:cs="Verdana"/>
          <w:sz w:val="18"/>
          <w:szCs w:val="18"/>
        </w:rPr>
      </w:pPr>
      <w:proofErr w:type="gramStart"/>
      <w:r w:rsidRPr="00472D64">
        <w:rPr>
          <w:rFonts w:ascii="Verdana" w:hAnsi="Verdana" w:cs="Verdana"/>
          <w:sz w:val="18"/>
          <w:szCs w:val="18"/>
        </w:rPr>
        <w:t>l’uso</w:t>
      </w:r>
      <w:proofErr w:type="gramEnd"/>
      <w:r w:rsidRPr="00472D64">
        <w:rPr>
          <w:rFonts w:ascii="Verdana" w:hAnsi="Verdana" w:cs="Verdana"/>
          <w:sz w:val="18"/>
          <w:szCs w:val="18"/>
        </w:rPr>
        <w:t xml:space="preserve"> del vocabolario cartaceo</w:t>
      </w:r>
    </w:p>
    <w:p w:rsidR="00472D64" w:rsidRPr="00472D64" w:rsidRDefault="00472D64" w:rsidP="00472D64">
      <w:pPr>
        <w:numPr>
          <w:ilvl w:val="0"/>
          <w:numId w:val="5"/>
        </w:numPr>
        <w:rPr>
          <w:rFonts w:ascii="Verdana" w:hAnsi="Verdana" w:cs="Verdana"/>
          <w:sz w:val="18"/>
          <w:szCs w:val="18"/>
        </w:rPr>
      </w:pPr>
      <w:proofErr w:type="gramStart"/>
      <w:r w:rsidRPr="00472D64">
        <w:rPr>
          <w:rFonts w:ascii="Verdana" w:hAnsi="Verdana" w:cs="Verdana"/>
          <w:sz w:val="18"/>
          <w:szCs w:val="18"/>
        </w:rPr>
        <w:t>lo</w:t>
      </w:r>
      <w:proofErr w:type="gramEnd"/>
      <w:r w:rsidRPr="00472D64">
        <w:rPr>
          <w:rFonts w:ascii="Verdana" w:hAnsi="Verdana" w:cs="Verdana"/>
          <w:sz w:val="18"/>
          <w:szCs w:val="18"/>
        </w:rPr>
        <w:t xml:space="preserve"> studio mnemonico delle tabelline</w:t>
      </w:r>
    </w:p>
    <w:p w:rsidR="00472D64" w:rsidRPr="00472D64" w:rsidRDefault="00472D64" w:rsidP="00472D64">
      <w:pPr>
        <w:numPr>
          <w:ilvl w:val="0"/>
          <w:numId w:val="5"/>
        </w:numPr>
        <w:rPr>
          <w:rFonts w:ascii="Verdana" w:hAnsi="Verdana" w:cs="Verdana"/>
          <w:sz w:val="18"/>
          <w:szCs w:val="18"/>
        </w:rPr>
      </w:pPr>
      <w:proofErr w:type="gramStart"/>
      <w:r w:rsidRPr="00472D64">
        <w:rPr>
          <w:rFonts w:ascii="Verdana" w:hAnsi="Verdana" w:cs="Verdana"/>
          <w:sz w:val="18"/>
          <w:szCs w:val="18"/>
        </w:rPr>
        <w:t>lo</w:t>
      </w:r>
      <w:proofErr w:type="gramEnd"/>
      <w:r w:rsidRPr="00472D64">
        <w:rPr>
          <w:rFonts w:ascii="Verdana" w:hAnsi="Verdana" w:cs="Verdana"/>
          <w:sz w:val="18"/>
          <w:szCs w:val="18"/>
        </w:rPr>
        <w:t xml:space="preserve"> studio della lingua straniera in forma scritta</w:t>
      </w:r>
    </w:p>
    <w:p w:rsidR="00472D64" w:rsidRPr="00472D64" w:rsidRDefault="00472D64" w:rsidP="00472D64">
      <w:pPr>
        <w:numPr>
          <w:ilvl w:val="0"/>
          <w:numId w:val="5"/>
        </w:numPr>
        <w:rPr>
          <w:rFonts w:ascii="Verdana" w:hAnsi="Verdana" w:cs="Verdana"/>
          <w:sz w:val="18"/>
          <w:szCs w:val="18"/>
        </w:rPr>
      </w:pPr>
      <w:proofErr w:type="gramStart"/>
      <w:r w:rsidRPr="00472D64">
        <w:rPr>
          <w:rFonts w:ascii="Verdana" w:hAnsi="Verdana" w:cs="Verdana"/>
          <w:sz w:val="18"/>
          <w:szCs w:val="18"/>
        </w:rPr>
        <w:t>il</w:t>
      </w:r>
      <w:proofErr w:type="gramEnd"/>
      <w:r w:rsidRPr="00472D64">
        <w:rPr>
          <w:rFonts w:ascii="Verdana" w:hAnsi="Verdana" w:cs="Verdana"/>
          <w:sz w:val="18"/>
          <w:szCs w:val="18"/>
        </w:rPr>
        <w:t xml:space="preserve"> rispetto della tempistica per la consegna dei compiti scritti</w:t>
      </w:r>
    </w:p>
    <w:p w:rsidR="00472D64" w:rsidRPr="00472D64" w:rsidRDefault="00472D64" w:rsidP="00472D64">
      <w:pPr>
        <w:numPr>
          <w:ilvl w:val="0"/>
          <w:numId w:val="5"/>
        </w:numPr>
        <w:rPr>
          <w:rFonts w:ascii="Verdana" w:hAnsi="Verdana" w:cs="Verdana"/>
          <w:sz w:val="18"/>
          <w:szCs w:val="18"/>
        </w:rPr>
      </w:pPr>
      <w:proofErr w:type="gramStart"/>
      <w:r w:rsidRPr="00472D64">
        <w:rPr>
          <w:rFonts w:ascii="Verdana" w:hAnsi="Verdana" w:cs="Verdana"/>
          <w:sz w:val="18"/>
          <w:szCs w:val="18"/>
        </w:rPr>
        <w:t>la</w:t>
      </w:r>
      <w:proofErr w:type="gramEnd"/>
      <w:r w:rsidRPr="00472D64">
        <w:rPr>
          <w:rFonts w:ascii="Verdana" w:hAnsi="Verdana" w:cs="Verdana"/>
          <w:sz w:val="18"/>
          <w:szCs w:val="18"/>
        </w:rPr>
        <w:t xml:space="preserve"> quantità dei compiti a casa </w:t>
      </w:r>
    </w:p>
    <w:p w:rsidR="00472D64" w:rsidRPr="00472D64" w:rsidRDefault="00472D64" w:rsidP="00472D64">
      <w:pPr>
        <w:numPr>
          <w:ilvl w:val="0"/>
          <w:numId w:val="5"/>
        </w:numPr>
        <w:rPr>
          <w:rFonts w:ascii="Verdana" w:hAnsi="Verdana"/>
          <w:sz w:val="18"/>
          <w:szCs w:val="18"/>
        </w:rPr>
      </w:pPr>
      <w:proofErr w:type="gramStart"/>
      <w:r w:rsidRPr="00472D64">
        <w:rPr>
          <w:rFonts w:ascii="Verdana" w:hAnsi="Verdana" w:cs="Verdana"/>
          <w:sz w:val="18"/>
          <w:szCs w:val="18"/>
        </w:rPr>
        <w:t>le</w:t>
      </w:r>
      <w:proofErr w:type="gramEnd"/>
      <w:r w:rsidRPr="00472D64">
        <w:rPr>
          <w:rFonts w:ascii="Verdana" w:hAnsi="Verdana" w:cs="Verdana"/>
          <w:sz w:val="18"/>
          <w:szCs w:val="18"/>
        </w:rPr>
        <w:t xml:space="preserve"> interrogazioni a sorpresa</w:t>
      </w:r>
    </w:p>
    <w:p w:rsidR="00472D64" w:rsidRPr="00472D64" w:rsidRDefault="00472D64" w:rsidP="00472D64">
      <w:pPr>
        <w:numPr>
          <w:ilvl w:val="0"/>
          <w:numId w:val="5"/>
        </w:numPr>
        <w:rPr>
          <w:rFonts w:ascii="Verdana" w:hAnsi="Verdana" w:cs="Verdana"/>
          <w:sz w:val="18"/>
          <w:szCs w:val="18"/>
        </w:rPr>
      </w:pPr>
      <w:r w:rsidRPr="00472D64">
        <w:rPr>
          <w:rFonts w:ascii="Verdana" w:hAnsi="Verdana"/>
          <w:sz w:val="18"/>
          <w:szCs w:val="18"/>
        </w:rPr>
        <w:t>Altro……………………………………………………………………………………………………………………</w:t>
      </w:r>
    </w:p>
    <w:p w:rsidR="00472D64" w:rsidRPr="00472D64" w:rsidRDefault="00472D64" w:rsidP="00472D64">
      <w:pPr>
        <w:rPr>
          <w:rFonts w:ascii="Verdana" w:hAnsi="Verdana" w:cs="Verdana"/>
          <w:sz w:val="18"/>
          <w:szCs w:val="18"/>
        </w:rPr>
      </w:pPr>
    </w:p>
    <w:p w:rsidR="00472D64" w:rsidRPr="00472D64" w:rsidRDefault="00472D64" w:rsidP="00472D64">
      <w:pPr>
        <w:pStyle w:val="Titolo2"/>
        <w:rPr>
          <w:rFonts w:ascii="Verdana" w:hAnsi="Verdana" w:cs="Verdana"/>
          <w:sz w:val="18"/>
          <w:szCs w:val="18"/>
        </w:rPr>
      </w:pPr>
      <w:r w:rsidRPr="00472D64">
        <w:rPr>
          <w:rFonts w:ascii="Verdana" w:hAnsi="Verdana" w:cs="Verdana"/>
          <w:sz w:val="18"/>
          <w:szCs w:val="18"/>
        </w:rPr>
        <w:t>Strumenti compensativi</w:t>
      </w:r>
    </w:p>
    <w:p w:rsidR="00472D64" w:rsidRPr="00472D64" w:rsidRDefault="00472D64" w:rsidP="00472D64">
      <w:pPr>
        <w:rPr>
          <w:rFonts w:ascii="Verdana" w:hAnsi="Verdana" w:cs="Verdana"/>
          <w:sz w:val="18"/>
          <w:szCs w:val="18"/>
        </w:rPr>
      </w:pPr>
    </w:p>
    <w:p w:rsidR="00472D64" w:rsidRPr="00472D64" w:rsidRDefault="00472D64" w:rsidP="00472D64">
      <w:pPr>
        <w:jc w:val="both"/>
        <w:rPr>
          <w:rFonts w:ascii="Verdana" w:hAnsi="Verdana" w:cs="Verdana"/>
          <w:color w:val="000000"/>
          <w:sz w:val="18"/>
          <w:szCs w:val="18"/>
        </w:rPr>
      </w:pPr>
      <w:r w:rsidRPr="00472D64">
        <w:rPr>
          <w:rFonts w:ascii="Verdana" w:hAnsi="Verdana" w:cs="Verdana"/>
          <w:sz w:val="18"/>
          <w:szCs w:val="18"/>
        </w:rPr>
        <w:t>Altresì l’alunno può usufruire di strumenti compensativi che gli consentono di compensare le carenze funzionali determinate dal disturbo. Aiutandolo nella parte automatica della consegna, permettono all’alunno di concentrarsi sui compiti cognitivi oltre che avere importanti ripercussioni sulla velocità e sulla correttezza</w:t>
      </w:r>
      <w:r w:rsidRPr="00472D64">
        <w:rPr>
          <w:rFonts w:ascii="Verdana" w:hAnsi="Verdana" w:cs="Verdana"/>
          <w:color w:val="000000"/>
          <w:sz w:val="18"/>
          <w:szCs w:val="18"/>
        </w:rPr>
        <w:t xml:space="preserve">. </w:t>
      </w:r>
    </w:p>
    <w:p w:rsidR="00472D64" w:rsidRPr="00472D64" w:rsidRDefault="00472D64" w:rsidP="00472D64">
      <w:pPr>
        <w:jc w:val="both"/>
        <w:rPr>
          <w:rFonts w:ascii="Verdana" w:hAnsi="Verdana" w:cs="Verdana"/>
          <w:sz w:val="18"/>
          <w:szCs w:val="18"/>
        </w:rPr>
      </w:pPr>
      <w:r w:rsidRPr="00472D64">
        <w:rPr>
          <w:rFonts w:ascii="Verdana" w:hAnsi="Verdana" w:cs="Verdana"/>
          <w:color w:val="000000"/>
          <w:sz w:val="18"/>
          <w:szCs w:val="18"/>
        </w:rPr>
        <w:t>A</w:t>
      </w:r>
      <w:r w:rsidRPr="00472D64">
        <w:rPr>
          <w:rFonts w:ascii="Verdana" w:hAnsi="Verdana" w:cs="Verdana"/>
          <w:sz w:val="18"/>
          <w:szCs w:val="18"/>
        </w:rPr>
        <w:t xml:space="preserve"> seconda della disciplina e del caso, possono essere:</w:t>
      </w:r>
    </w:p>
    <w:p w:rsidR="00472D64" w:rsidRPr="00472D64" w:rsidRDefault="00472D64" w:rsidP="00472D64">
      <w:pPr>
        <w:numPr>
          <w:ilvl w:val="0"/>
          <w:numId w:val="2"/>
        </w:numPr>
        <w:rPr>
          <w:rFonts w:ascii="Verdana" w:hAnsi="Verdana" w:cs="Verdana"/>
          <w:sz w:val="18"/>
          <w:szCs w:val="18"/>
        </w:rPr>
      </w:pPr>
      <w:proofErr w:type="gramStart"/>
      <w:r w:rsidRPr="00472D64">
        <w:rPr>
          <w:rFonts w:ascii="Verdana" w:hAnsi="Verdana" w:cs="Verdana"/>
          <w:sz w:val="18"/>
          <w:szCs w:val="18"/>
        </w:rPr>
        <w:t>tabella</w:t>
      </w:r>
      <w:proofErr w:type="gramEnd"/>
      <w:r w:rsidRPr="00472D64">
        <w:rPr>
          <w:rFonts w:ascii="Verdana" w:hAnsi="Verdana" w:cs="Verdana"/>
          <w:sz w:val="18"/>
          <w:szCs w:val="18"/>
        </w:rPr>
        <w:t xml:space="preserve"> dell’alfabeto</w:t>
      </w:r>
    </w:p>
    <w:p w:rsidR="00472D64" w:rsidRPr="00472D64" w:rsidRDefault="00472D64" w:rsidP="00472D64">
      <w:pPr>
        <w:numPr>
          <w:ilvl w:val="0"/>
          <w:numId w:val="2"/>
        </w:numPr>
        <w:rPr>
          <w:rFonts w:ascii="Verdana" w:hAnsi="Verdana" w:cs="Verdana"/>
          <w:sz w:val="18"/>
          <w:szCs w:val="18"/>
        </w:rPr>
      </w:pPr>
      <w:proofErr w:type="gramStart"/>
      <w:r w:rsidRPr="00472D64">
        <w:rPr>
          <w:rFonts w:ascii="Verdana" w:hAnsi="Verdana" w:cs="Verdana"/>
          <w:sz w:val="18"/>
          <w:szCs w:val="18"/>
        </w:rPr>
        <w:t>retta</w:t>
      </w:r>
      <w:proofErr w:type="gramEnd"/>
      <w:r w:rsidRPr="00472D64">
        <w:rPr>
          <w:rFonts w:ascii="Verdana" w:hAnsi="Verdana" w:cs="Verdana"/>
          <w:sz w:val="18"/>
          <w:szCs w:val="18"/>
        </w:rPr>
        <w:t xml:space="preserve"> ordinata dei numeri</w:t>
      </w:r>
    </w:p>
    <w:p w:rsidR="00472D64" w:rsidRPr="00472D64" w:rsidRDefault="00472D64" w:rsidP="00472D64">
      <w:pPr>
        <w:numPr>
          <w:ilvl w:val="0"/>
          <w:numId w:val="2"/>
        </w:numPr>
        <w:rPr>
          <w:rFonts w:ascii="Verdana" w:hAnsi="Verdana" w:cs="Verdana"/>
          <w:sz w:val="18"/>
          <w:szCs w:val="18"/>
        </w:rPr>
      </w:pPr>
      <w:proofErr w:type="gramStart"/>
      <w:r w:rsidRPr="00472D64">
        <w:rPr>
          <w:rFonts w:ascii="Verdana" w:hAnsi="Verdana" w:cs="Verdana"/>
          <w:sz w:val="18"/>
          <w:szCs w:val="18"/>
        </w:rPr>
        <w:t>tavola</w:t>
      </w:r>
      <w:proofErr w:type="gramEnd"/>
      <w:r w:rsidRPr="00472D64">
        <w:rPr>
          <w:rFonts w:ascii="Verdana" w:hAnsi="Verdana" w:cs="Verdana"/>
          <w:sz w:val="18"/>
          <w:szCs w:val="18"/>
        </w:rPr>
        <w:t xml:space="preserve"> pitagorica</w:t>
      </w:r>
    </w:p>
    <w:p w:rsidR="00472D64" w:rsidRPr="00472D64" w:rsidRDefault="00472D64" w:rsidP="00472D64">
      <w:pPr>
        <w:numPr>
          <w:ilvl w:val="0"/>
          <w:numId w:val="2"/>
        </w:numPr>
        <w:rPr>
          <w:rFonts w:ascii="Verdana" w:hAnsi="Verdana" w:cs="Verdana"/>
          <w:sz w:val="18"/>
          <w:szCs w:val="18"/>
        </w:rPr>
      </w:pPr>
      <w:proofErr w:type="gramStart"/>
      <w:r w:rsidRPr="00472D64">
        <w:rPr>
          <w:rFonts w:ascii="Verdana" w:hAnsi="Verdana" w:cs="Verdana"/>
          <w:sz w:val="18"/>
          <w:szCs w:val="18"/>
        </w:rPr>
        <w:t>linea</w:t>
      </w:r>
      <w:proofErr w:type="gramEnd"/>
      <w:r w:rsidRPr="00472D64">
        <w:rPr>
          <w:rFonts w:ascii="Verdana" w:hAnsi="Verdana" w:cs="Verdana"/>
          <w:sz w:val="18"/>
          <w:szCs w:val="18"/>
        </w:rPr>
        <w:t xml:space="preserve"> del tempo</w:t>
      </w:r>
    </w:p>
    <w:p w:rsidR="00472D64" w:rsidRPr="00472D64" w:rsidRDefault="00472D64" w:rsidP="00472D64">
      <w:pPr>
        <w:numPr>
          <w:ilvl w:val="0"/>
          <w:numId w:val="2"/>
        </w:numPr>
        <w:rPr>
          <w:rFonts w:ascii="Verdana" w:hAnsi="Verdana" w:cs="Verdana"/>
          <w:sz w:val="18"/>
          <w:szCs w:val="18"/>
        </w:rPr>
      </w:pPr>
      <w:proofErr w:type="gramStart"/>
      <w:r w:rsidRPr="00472D64">
        <w:rPr>
          <w:rFonts w:ascii="Verdana" w:hAnsi="Verdana" w:cs="Verdana"/>
          <w:sz w:val="18"/>
          <w:szCs w:val="18"/>
        </w:rPr>
        <w:t>tabella</w:t>
      </w:r>
      <w:proofErr w:type="gramEnd"/>
      <w:r w:rsidRPr="00472D64">
        <w:rPr>
          <w:rFonts w:ascii="Verdana" w:hAnsi="Verdana" w:cs="Verdana"/>
          <w:sz w:val="18"/>
          <w:szCs w:val="18"/>
        </w:rPr>
        <w:t xml:space="preserve"> delle misure e delle formule geometriche</w:t>
      </w:r>
    </w:p>
    <w:p w:rsidR="00472D64" w:rsidRPr="00472D64" w:rsidRDefault="00472D64" w:rsidP="00472D64">
      <w:pPr>
        <w:numPr>
          <w:ilvl w:val="0"/>
          <w:numId w:val="2"/>
        </w:numPr>
        <w:rPr>
          <w:rFonts w:ascii="Verdana" w:hAnsi="Verdana" w:cs="Verdana"/>
          <w:spacing w:val="-8"/>
          <w:sz w:val="18"/>
          <w:szCs w:val="18"/>
        </w:rPr>
      </w:pPr>
      <w:proofErr w:type="gramStart"/>
      <w:r w:rsidRPr="00472D64">
        <w:rPr>
          <w:rFonts w:ascii="Verdana" w:hAnsi="Verdana" w:cs="Verdana"/>
          <w:sz w:val="18"/>
          <w:szCs w:val="18"/>
        </w:rPr>
        <w:t>formulari</w:t>
      </w:r>
      <w:proofErr w:type="gramEnd"/>
      <w:r w:rsidRPr="00472D64">
        <w:rPr>
          <w:rFonts w:ascii="Verdana" w:hAnsi="Verdana" w:cs="Verdana"/>
          <w:sz w:val="18"/>
          <w:szCs w:val="18"/>
        </w:rPr>
        <w:t>, sintesi, schemi, mappe concettuali delle unità di apprendimento</w:t>
      </w:r>
    </w:p>
    <w:p w:rsidR="00472D64" w:rsidRPr="00472D64" w:rsidRDefault="00472D64" w:rsidP="00472D64">
      <w:pPr>
        <w:numPr>
          <w:ilvl w:val="0"/>
          <w:numId w:val="2"/>
        </w:numPr>
        <w:ind w:right="-285"/>
        <w:rPr>
          <w:rFonts w:ascii="Verdana" w:hAnsi="Verdana" w:cs="Verdana"/>
          <w:sz w:val="18"/>
          <w:szCs w:val="18"/>
        </w:rPr>
      </w:pPr>
      <w:proofErr w:type="gramStart"/>
      <w:r w:rsidRPr="00472D64">
        <w:rPr>
          <w:rFonts w:ascii="Verdana" w:hAnsi="Verdana" w:cs="Verdana"/>
          <w:spacing w:val="-8"/>
          <w:sz w:val="18"/>
          <w:szCs w:val="18"/>
        </w:rPr>
        <w:t>computer</w:t>
      </w:r>
      <w:proofErr w:type="gramEnd"/>
      <w:r w:rsidRPr="00472D64">
        <w:rPr>
          <w:rFonts w:ascii="Verdana" w:hAnsi="Verdana" w:cs="Verdana"/>
          <w:spacing w:val="-8"/>
          <w:sz w:val="18"/>
          <w:szCs w:val="18"/>
        </w:rPr>
        <w:t xml:space="preserve"> con programma di videoscrittura, correttore ortografico </w:t>
      </w:r>
    </w:p>
    <w:p w:rsidR="00472D64" w:rsidRPr="00472D64" w:rsidRDefault="00472D64" w:rsidP="00472D64">
      <w:pPr>
        <w:numPr>
          <w:ilvl w:val="0"/>
          <w:numId w:val="2"/>
        </w:numPr>
        <w:rPr>
          <w:rFonts w:ascii="Verdana" w:hAnsi="Verdana" w:cs="Verdana"/>
          <w:sz w:val="18"/>
          <w:szCs w:val="18"/>
        </w:rPr>
      </w:pPr>
      <w:proofErr w:type="gramStart"/>
      <w:r w:rsidRPr="00472D64">
        <w:rPr>
          <w:rFonts w:ascii="Verdana" w:hAnsi="Verdana" w:cs="Verdana"/>
          <w:sz w:val="18"/>
          <w:szCs w:val="18"/>
        </w:rPr>
        <w:t>calcolatrice</w:t>
      </w:r>
      <w:proofErr w:type="gramEnd"/>
    </w:p>
    <w:p w:rsidR="00472D64" w:rsidRPr="00472D64" w:rsidRDefault="00472D64" w:rsidP="00472D64">
      <w:pPr>
        <w:numPr>
          <w:ilvl w:val="0"/>
          <w:numId w:val="2"/>
        </w:numPr>
        <w:rPr>
          <w:rFonts w:ascii="Verdana" w:hAnsi="Verdana" w:cs="Verdana"/>
          <w:sz w:val="18"/>
          <w:szCs w:val="18"/>
        </w:rPr>
      </w:pPr>
      <w:proofErr w:type="gramStart"/>
      <w:r w:rsidRPr="00472D64">
        <w:rPr>
          <w:rFonts w:ascii="Verdana" w:hAnsi="Verdana" w:cs="Verdana"/>
          <w:sz w:val="18"/>
          <w:szCs w:val="18"/>
        </w:rPr>
        <w:t>registratore</w:t>
      </w:r>
      <w:proofErr w:type="gramEnd"/>
    </w:p>
    <w:p w:rsidR="00472D64" w:rsidRPr="00472D64" w:rsidRDefault="00472D64" w:rsidP="00472D64">
      <w:pPr>
        <w:numPr>
          <w:ilvl w:val="0"/>
          <w:numId w:val="2"/>
        </w:numPr>
        <w:rPr>
          <w:rFonts w:ascii="Verdana" w:hAnsi="Verdana" w:cs="Verdana"/>
          <w:sz w:val="18"/>
          <w:szCs w:val="18"/>
        </w:rPr>
      </w:pPr>
      <w:proofErr w:type="gramStart"/>
      <w:r w:rsidRPr="00472D64">
        <w:rPr>
          <w:rFonts w:ascii="Verdana" w:hAnsi="Verdana" w:cs="Verdana"/>
          <w:sz w:val="18"/>
          <w:szCs w:val="18"/>
        </w:rPr>
        <w:t>risorse</w:t>
      </w:r>
      <w:proofErr w:type="gramEnd"/>
      <w:r w:rsidRPr="00472D64">
        <w:rPr>
          <w:rFonts w:ascii="Verdana" w:hAnsi="Verdana" w:cs="Verdana"/>
          <w:sz w:val="18"/>
          <w:szCs w:val="18"/>
        </w:rPr>
        <w:t xml:space="preserve"> audio (sintesi vocale, audiolibri, libri digitali, file MP3)</w:t>
      </w:r>
    </w:p>
    <w:p w:rsidR="00472D64" w:rsidRPr="00472D64" w:rsidRDefault="00472D64" w:rsidP="00472D64">
      <w:pPr>
        <w:numPr>
          <w:ilvl w:val="0"/>
          <w:numId w:val="2"/>
        </w:numPr>
        <w:rPr>
          <w:rFonts w:ascii="Verdana" w:hAnsi="Verdana" w:cs="Verdana"/>
          <w:sz w:val="18"/>
          <w:szCs w:val="18"/>
        </w:rPr>
      </w:pPr>
      <w:proofErr w:type="gramStart"/>
      <w:r w:rsidRPr="00472D64">
        <w:rPr>
          <w:rFonts w:ascii="Verdana" w:hAnsi="Verdana" w:cs="Verdana"/>
          <w:sz w:val="18"/>
          <w:szCs w:val="18"/>
        </w:rPr>
        <w:t>software</w:t>
      </w:r>
      <w:proofErr w:type="gramEnd"/>
      <w:r w:rsidRPr="00472D64">
        <w:rPr>
          <w:rFonts w:ascii="Verdana" w:hAnsi="Verdana" w:cs="Verdana"/>
          <w:sz w:val="18"/>
          <w:szCs w:val="18"/>
        </w:rPr>
        <w:t xml:space="preserve"> didattici specifici</w:t>
      </w:r>
    </w:p>
    <w:p w:rsidR="00472D64" w:rsidRPr="00472D64" w:rsidRDefault="00472D64" w:rsidP="00472D64">
      <w:pPr>
        <w:numPr>
          <w:ilvl w:val="0"/>
          <w:numId w:val="2"/>
        </w:numPr>
        <w:rPr>
          <w:rFonts w:ascii="Verdana" w:hAnsi="Verdana"/>
          <w:sz w:val="18"/>
          <w:szCs w:val="18"/>
        </w:rPr>
      </w:pPr>
      <w:proofErr w:type="gramStart"/>
      <w:r w:rsidRPr="00472D64">
        <w:rPr>
          <w:rFonts w:ascii="Verdana" w:hAnsi="Verdana" w:cs="Verdana"/>
          <w:sz w:val="18"/>
          <w:szCs w:val="18"/>
        </w:rPr>
        <w:t>cartine</w:t>
      </w:r>
      <w:proofErr w:type="gramEnd"/>
      <w:r w:rsidRPr="00472D64">
        <w:rPr>
          <w:rFonts w:ascii="Verdana" w:hAnsi="Verdana" w:cs="Verdana"/>
          <w:sz w:val="18"/>
          <w:szCs w:val="18"/>
        </w:rPr>
        <w:t xml:space="preserve"> geografiche e storiche </w:t>
      </w:r>
    </w:p>
    <w:p w:rsidR="00472D64" w:rsidRPr="00472D64" w:rsidRDefault="00472D64" w:rsidP="00472D64">
      <w:pPr>
        <w:numPr>
          <w:ilvl w:val="0"/>
          <w:numId w:val="3"/>
        </w:numPr>
        <w:rPr>
          <w:rFonts w:ascii="Verdana" w:hAnsi="Verdana" w:cs="Verdana"/>
          <w:sz w:val="18"/>
          <w:szCs w:val="18"/>
        </w:rPr>
      </w:pPr>
      <w:r w:rsidRPr="00472D64">
        <w:rPr>
          <w:rFonts w:ascii="Verdana" w:hAnsi="Verdana"/>
          <w:sz w:val="18"/>
          <w:szCs w:val="18"/>
        </w:rPr>
        <w:t>Altro……………………………………………………………………………………………………………………</w:t>
      </w:r>
    </w:p>
    <w:p w:rsidR="00472D64" w:rsidRPr="00472D64" w:rsidRDefault="00472D64" w:rsidP="00472D64">
      <w:pPr>
        <w:rPr>
          <w:rFonts w:ascii="Verdana" w:hAnsi="Verdana" w:cs="Verdana"/>
          <w:sz w:val="18"/>
          <w:szCs w:val="18"/>
        </w:rPr>
      </w:pPr>
    </w:p>
    <w:p w:rsidR="00472D64" w:rsidRPr="00472D64" w:rsidRDefault="00472D64" w:rsidP="00472D64">
      <w:pPr>
        <w:pStyle w:val="Titolo2"/>
        <w:rPr>
          <w:rFonts w:ascii="Verdana" w:hAnsi="Verdana" w:cs="Verdana"/>
          <w:sz w:val="18"/>
          <w:szCs w:val="18"/>
        </w:rPr>
      </w:pPr>
      <w:r w:rsidRPr="00472D64">
        <w:rPr>
          <w:rFonts w:ascii="Verdana" w:hAnsi="Verdana" w:cs="Verdana"/>
          <w:sz w:val="18"/>
          <w:szCs w:val="18"/>
        </w:rPr>
        <w:t>VALUTAZIONE</w:t>
      </w:r>
    </w:p>
    <w:p w:rsidR="00472D64" w:rsidRPr="00472D64" w:rsidRDefault="00472D64" w:rsidP="00472D64">
      <w:pPr>
        <w:rPr>
          <w:rFonts w:ascii="Verdana" w:hAnsi="Verdana" w:cs="Verdana"/>
          <w:sz w:val="18"/>
          <w:szCs w:val="18"/>
        </w:rPr>
      </w:pPr>
    </w:p>
    <w:p w:rsidR="00472D64" w:rsidRPr="00472D64" w:rsidRDefault="00472D64" w:rsidP="00472D64">
      <w:pPr>
        <w:numPr>
          <w:ilvl w:val="0"/>
          <w:numId w:val="3"/>
        </w:numPr>
        <w:rPr>
          <w:rFonts w:ascii="Verdana" w:hAnsi="Verdana" w:cs="Verdana"/>
          <w:sz w:val="18"/>
          <w:szCs w:val="18"/>
        </w:rPr>
      </w:pPr>
      <w:r w:rsidRPr="00472D64">
        <w:rPr>
          <w:rFonts w:ascii="Verdana" w:hAnsi="Verdana" w:cs="Verdana"/>
          <w:sz w:val="18"/>
          <w:szCs w:val="18"/>
        </w:rPr>
        <w:t>Predisporre verifiche scalari</w:t>
      </w:r>
    </w:p>
    <w:p w:rsidR="00472D64" w:rsidRPr="00472D64" w:rsidRDefault="00472D64" w:rsidP="00472D64">
      <w:pPr>
        <w:numPr>
          <w:ilvl w:val="0"/>
          <w:numId w:val="3"/>
        </w:numPr>
        <w:rPr>
          <w:rFonts w:ascii="Verdana" w:hAnsi="Verdana" w:cs="Verdana"/>
          <w:sz w:val="18"/>
          <w:szCs w:val="18"/>
        </w:rPr>
      </w:pPr>
      <w:r w:rsidRPr="00472D64">
        <w:rPr>
          <w:rFonts w:ascii="Verdana" w:hAnsi="Verdana" w:cs="Verdana"/>
          <w:sz w:val="18"/>
          <w:szCs w:val="18"/>
        </w:rPr>
        <w:t>Programmare le verifiche</w:t>
      </w:r>
    </w:p>
    <w:p w:rsidR="00472D64" w:rsidRPr="00472D64" w:rsidRDefault="00472D64" w:rsidP="00472D64">
      <w:pPr>
        <w:numPr>
          <w:ilvl w:val="0"/>
          <w:numId w:val="3"/>
        </w:numPr>
        <w:rPr>
          <w:rFonts w:ascii="Verdana" w:hAnsi="Verdana" w:cs="Verdana"/>
          <w:sz w:val="18"/>
          <w:szCs w:val="18"/>
        </w:rPr>
      </w:pPr>
      <w:r w:rsidRPr="00472D64">
        <w:rPr>
          <w:rFonts w:ascii="Verdana" w:hAnsi="Verdana" w:cs="Verdana"/>
          <w:sz w:val="18"/>
          <w:szCs w:val="18"/>
        </w:rPr>
        <w:lastRenderedPageBreak/>
        <w:t>Prevedere verifiche orali a compensazione di quelle scritte (soprattutto per la lingua straniera e/o materie di studio)</w:t>
      </w:r>
    </w:p>
    <w:p w:rsidR="00472D64" w:rsidRPr="00472D64" w:rsidRDefault="00472D64" w:rsidP="00472D64">
      <w:pPr>
        <w:numPr>
          <w:ilvl w:val="0"/>
          <w:numId w:val="3"/>
        </w:numPr>
        <w:rPr>
          <w:rFonts w:ascii="Verdana" w:hAnsi="Verdana" w:cs="Verdana"/>
          <w:sz w:val="18"/>
          <w:szCs w:val="18"/>
        </w:rPr>
      </w:pPr>
      <w:r w:rsidRPr="00472D64">
        <w:rPr>
          <w:rFonts w:ascii="Verdana" w:hAnsi="Verdana" w:cs="Verdana"/>
          <w:sz w:val="18"/>
          <w:szCs w:val="18"/>
        </w:rPr>
        <w:t>L’uso di mediatori didattici durante le prove scritte e/o orali</w:t>
      </w:r>
      <w:r w:rsidR="00981DE0">
        <w:rPr>
          <w:rFonts w:ascii="Verdana" w:hAnsi="Verdana" w:cs="Verdana"/>
          <w:sz w:val="18"/>
          <w:szCs w:val="18"/>
        </w:rPr>
        <w:t xml:space="preserve"> </w:t>
      </w:r>
      <w:r w:rsidRPr="00472D64">
        <w:rPr>
          <w:rFonts w:ascii="Verdana" w:hAnsi="Verdana" w:cs="Verdana"/>
          <w:sz w:val="18"/>
          <w:szCs w:val="18"/>
        </w:rPr>
        <w:t xml:space="preserve">(schemi, tabelle, mappe, </w:t>
      </w:r>
      <w:proofErr w:type="gramStart"/>
      <w:r w:rsidRPr="00472D64">
        <w:rPr>
          <w:rFonts w:ascii="Verdana" w:hAnsi="Verdana" w:cs="Verdana"/>
          <w:sz w:val="18"/>
          <w:szCs w:val="18"/>
        </w:rPr>
        <w:t>liste,…</w:t>
      </w:r>
      <w:proofErr w:type="gramEnd"/>
      <w:r w:rsidRPr="00472D64">
        <w:rPr>
          <w:rFonts w:ascii="Verdana" w:hAnsi="Verdana" w:cs="Verdana"/>
          <w:sz w:val="18"/>
          <w:szCs w:val="18"/>
        </w:rPr>
        <w:t>)</w:t>
      </w:r>
    </w:p>
    <w:p w:rsidR="00472D64" w:rsidRPr="00472D64" w:rsidRDefault="00472D64" w:rsidP="00472D64">
      <w:pPr>
        <w:numPr>
          <w:ilvl w:val="0"/>
          <w:numId w:val="3"/>
        </w:numPr>
        <w:rPr>
          <w:rFonts w:ascii="Verdana" w:hAnsi="Verdana" w:cs="Verdana"/>
          <w:sz w:val="18"/>
          <w:szCs w:val="18"/>
        </w:rPr>
      </w:pPr>
      <w:r w:rsidRPr="00472D64">
        <w:rPr>
          <w:rFonts w:ascii="Verdana" w:hAnsi="Verdana" w:cs="Verdana"/>
          <w:sz w:val="18"/>
          <w:szCs w:val="18"/>
        </w:rPr>
        <w:t>Valutare tenendo conto maggiormente del contenuto più che della forma</w:t>
      </w:r>
    </w:p>
    <w:p w:rsidR="00472D64" w:rsidRPr="00472D64" w:rsidRDefault="00472D64" w:rsidP="00472D64">
      <w:pPr>
        <w:numPr>
          <w:ilvl w:val="0"/>
          <w:numId w:val="3"/>
        </w:numPr>
        <w:autoSpaceDE w:val="0"/>
        <w:rPr>
          <w:rFonts w:ascii="Verdana" w:hAnsi="Verdana" w:cs="Verdana"/>
          <w:sz w:val="18"/>
          <w:szCs w:val="18"/>
        </w:rPr>
      </w:pPr>
      <w:r w:rsidRPr="00472D64">
        <w:rPr>
          <w:rFonts w:ascii="Verdana" w:hAnsi="Verdana" w:cs="Verdana"/>
          <w:sz w:val="18"/>
          <w:szCs w:val="18"/>
        </w:rPr>
        <w:t>Introdurre prove informatizzate</w:t>
      </w:r>
    </w:p>
    <w:p w:rsidR="00472D64" w:rsidRPr="00472D64" w:rsidRDefault="00472D64" w:rsidP="00472D64">
      <w:pPr>
        <w:numPr>
          <w:ilvl w:val="0"/>
          <w:numId w:val="3"/>
        </w:numPr>
        <w:autoSpaceDE w:val="0"/>
        <w:rPr>
          <w:rFonts w:ascii="Verdana" w:hAnsi="Verdana" w:cs="Verdana"/>
          <w:sz w:val="18"/>
          <w:szCs w:val="18"/>
        </w:rPr>
      </w:pPr>
      <w:r w:rsidRPr="00472D64">
        <w:rPr>
          <w:rFonts w:ascii="Verdana" w:hAnsi="Verdana" w:cs="Verdana"/>
          <w:sz w:val="18"/>
          <w:szCs w:val="18"/>
        </w:rPr>
        <w:t>Utilizzare prove a scelta multipla</w:t>
      </w:r>
    </w:p>
    <w:p w:rsidR="00472D64" w:rsidRPr="00472D64" w:rsidRDefault="00472D64" w:rsidP="00472D64">
      <w:pPr>
        <w:numPr>
          <w:ilvl w:val="0"/>
          <w:numId w:val="3"/>
        </w:numPr>
        <w:autoSpaceDE w:val="0"/>
        <w:rPr>
          <w:rFonts w:ascii="Verdana" w:hAnsi="Verdana"/>
          <w:sz w:val="18"/>
          <w:szCs w:val="18"/>
        </w:rPr>
      </w:pPr>
      <w:r w:rsidRPr="00472D64">
        <w:rPr>
          <w:rFonts w:ascii="Verdana" w:hAnsi="Verdana" w:cs="Verdana"/>
          <w:sz w:val="18"/>
          <w:szCs w:val="18"/>
        </w:rPr>
        <w:t>Programmare tempi più lunghi per l’esecuzione delle prove</w:t>
      </w:r>
    </w:p>
    <w:p w:rsidR="00472D64" w:rsidRPr="00472D64" w:rsidRDefault="00472D64" w:rsidP="00472D64">
      <w:pPr>
        <w:numPr>
          <w:ilvl w:val="0"/>
          <w:numId w:val="3"/>
        </w:numPr>
        <w:rPr>
          <w:rFonts w:ascii="Verdana" w:hAnsi="Verdana" w:cs="Verdana"/>
          <w:sz w:val="18"/>
          <w:szCs w:val="18"/>
        </w:rPr>
      </w:pPr>
      <w:r w:rsidRPr="00472D64">
        <w:rPr>
          <w:rFonts w:ascii="Verdana" w:hAnsi="Verdana"/>
          <w:sz w:val="18"/>
          <w:szCs w:val="18"/>
        </w:rPr>
        <w:t>Altro……………………………………………………………………………………………………………………</w:t>
      </w:r>
    </w:p>
    <w:p w:rsidR="00472D64" w:rsidRPr="00472D64" w:rsidRDefault="00472D64" w:rsidP="00472D64">
      <w:pPr>
        <w:rPr>
          <w:rFonts w:ascii="Verdana" w:hAnsi="Verdana" w:cs="Verdana"/>
          <w:sz w:val="18"/>
          <w:szCs w:val="18"/>
        </w:rPr>
      </w:pPr>
    </w:p>
    <w:p w:rsidR="00472D64" w:rsidRPr="00472D64" w:rsidRDefault="00472D64" w:rsidP="00472D64">
      <w:pPr>
        <w:pStyle w:val="Titolo3"/>
        <w:jc w:val="right"/>
        <w:rPr>
          <w:rFonts w:ascii="Verdana" w:hAnsi="Verdana" w:cs="Verdana"/>
          <w:sz w:val="18"/>
          <w:szCs w:val="18"/>
        </w:rPr>
      </w:pPr>
    </w:p>
    <w:p w:rsidR="00472D64" w:rsidRPr="00472D64" w:rsidRDefault="00472D64" w:rsidP="00472D64">
      <w:pPr>
        <w:pStyle w:val="Titolo3"/>
        <w:jc w:val="right"/>
        <w:rPr>
          <w:rFonts w:ascii="Verdana" w:hAnsi="Verdana" w:cs="Verdana"/>
          <w:sz w:val="18"/>
          <w:szCs w:val="18"/>
        </w:rPr>
      </w:pPr>
    </w:p>
    <w:p w:rsidR="00472D64" w:rsidRPr="00472D64" w:rsidRDefault="00472D64" w:rsidP="00472D64">
      <w:pPr>
        <w:pStyle w:val="Titolo3"/>
        <w:jc w:val="right"/>
        <w:rPr>
          <w:rFonts w:ascii="Verdana" w:hAnsi="Verdana" w:cs="Verdana"/>
          <w:sz w:val="18"/>
          <w:szCs w:val="18"/>
        </w:rPr>
      </w:pPr>
    </w:p>
    <w:p w:rsidR="00472D64" w:rsidRPr="00472D64" w:rsidRDefault="00472D64" w:rsidP="00472D64">
      <w:pPr>
        <w:pStyle w:val="Titolo3"/>
        <w:jc w:val="right"/>
        <w:rPr>
          <w:rFonts w:ascii="Verdana" w:hAnsi="Verdana" w:cs="Verdana"/>
          <w:sz w:val="18"/>
          <w:szCs w:val="18"/>
        </w:rPr>
      </w:pPr>
    </w:p>
    <w:p w:rsidR="00472D64" w:rsidRPr="00472D64" w:rsidRDefault="00472D64" w:rsidP="00472D64">
      <w:pPr>
        <w:pStyle w:val="Titolo3"/>
        <w:jc w:val="right"/>
        <w:rPr>
          <w:rFonts w:ascii="Verdana" w:hAnsi="Verdana" w:cs="Verdana"/>
          <w:sz w:val="18"/>
          <w:szCs w:val="18"/>
        </w:rPr>
      </w:pPr>
    </w:p>
    <w:p w:rsidR="00472D64" w:rsidRPr="00472D64" w:rsidRDefault="00472D64" w:rsidP="00472D64">
      <w:pPr>
        <w:pStyle w:val="Titolo3"/>
        <w:jc w:val="right"/>
        <w:rPr>
          <w:rFonts w:ascii="Verdana" w:hAnsi="Verdana" w:cs="Verdana"/>
          <w:sz w:val="18"/>
          <w:szCs w:val="18"/>
        </w:rPr>
      </w:pPr>
      <w:r w:rsidRPr="00472D64">
        <w:rPr>
          <w:rFonts w:ascii="Verdana" w:hAnsi="Verdana" w:cs="Verdana"/>
          <w:sz w:val="18"/>
          <w:szCs w:val="18"/>
        </w:rPr>
        <w:t>FIRMA degli INSEGNANTI DI CLASSE</w:t>
      </w:r>
    </w:p>
    <w:p w:rsidR="00472D64" w:rsidRPr="00472D64" w:rsidRDefault="00472D64" w:rsidP="00472D64">
      <w:pPr>
        <w:spacing w:line="360" w:lineRule="auto"/>
        <w:jc w:val="right"/>
        <w:rPr>
          <w:rFonts w:ascii="Verdana" w:hAnsi="Verdana" w:cs="Verdana"/>
          <w:sz w:val="18"/>
          <w:szCs w:val="18"/>
        </w:rPr>
      </w:pPr>
      <w:r w:rsidRPr="00472D64">
        <w:rPr>
          <w:rFonts w:ascii="Verdana" w:hAnsi="Verdana" w:cs="Verdana"/>
          <w:sz w:val="18"/>
          <w:szCs w:val="18"/>
        </w:rPr>
        <w:t>___________________________</w:t>
      </w:r>
    </w:p>
    <w:p w:rsidR="00472D64" w:rsidRPr="00472D64" w:rsidRDefault="00472D64" w:rsidP="00472D64">
      <w:pPr>
        <w:spacing w:line="360" w:lineRule="auto"/>
        <w:jc w:val="right"/>
        <w:rPr>
          <w:rFonts w:ascii="Verdana" w:hAnsi="Verdana" w:cs="Verdana"/>
          <w:sz w:val="18"/>
          <w:szCs w:val="18"/>
        </w:rPr>
      </w:pPr>
      <w:r w:rsidRPr="00472D64">
        <w:rPr>
          <w:rFonts w:ascii="Verdana" w:hAnsi="Verdana" w:cs="Verdana"/>
          <w:sz w:val="18"/>
          <w:szCs w:val="18"/>
        </w:rPr>
        <w:t>___________________________</w:t>
      </w:r>
    </w:p>
    <w:p w:rsidR="00472D64" w:rsidRPr="00472D64" w:rsidRDefault="00472D64" w:rsidP="00472D64">
      <w:pPr>
        <w:spacing w:line="360" w:lineRule="auto"/>
        <w:jc w:val="right"/>
        <w:rPr>
          <w:rFonts w:ascii="Verdana" w:hAnsi="Verdana" w:cs="Verdana"/>
          <w:sz w:val="18"/>
          <w:szCs w:val="18"/>
        </w:rPr>
      </w:pPr>
      <w:r w:rsidRPr="00472D64">
        <w:rPr>
          <w:rFonts w:ascii="Verdana" w:hAnsi="Verdana" w:cs="Verdana"/>
          <w:sz w:val="18"/>
          <w:szCs w:val="18"/>
        </w:rPr>
        <w:t>___________________________</w:t>
      </w:r>
    </w:p>
    <w:p w:rsidR="00472D64" w:rsidRPr="00472D64" w:rsidRDefault="00472D64" w:rsidP="00472D64">
      <w:pPr>
        <w:spacing w:line="360" w:lineRule="auto"/>
        <w:jc w:val="right"/>
        <w:rPr>
          <w:rFonts w:ascii="Verdana" w:hAnsi="Verdana" w:cs="Verdana"/>
          <w:sz w:val="18"/>
          <w:szCs w:val="18"/>
        </w:rPr>
      </w:pPr>
      <w:r w:rsidRPr="00472D64">
        <w:rPr>
          <w:rFonts w:ascii="Verdana" w:hAnsi="Verdana" w:cs="Verdana"/>
          <w:sz w:val="18"/>
          <w:szCs w:val="18"/>
        </w:rPr>
        <w:t>___________________________</w:t>
      </w:r>
    </w:p>
    <w:p w:rsidR="00472D64" w:rsidRPr="00472D64" w:rsidRDefault="00472D64" w:rsidP="00472D64">
      <w:pPr>
        <w:spacing w:line="360" w:lineRule="auto"/>
        <w:jc w:val="right"/>
        <w:rPr>
          <w:rFonts w:ascii="Verdana" w:hAnsi="Verdana" w:cs="Verdana"/>
          <w:sz w:val="18"/>
          <w:szCs w:val="18"/>
        </w:rPr>
      </w:pPr>
    </w:p>
    <w:p w:rsidR="00472D64" w:rsidRPr="00472D64" w:rsidRDefault="00472D64" w:rsidP="00472D64">
      <w:pPr>
        <w:jc w:val="right"/>
        <w:rPr>
          <w:rFonts w:ascii="Verdana" w:hAnsi="Verdana" w:cs="Verdana"/>
          <w:sz w:val="18"/>
          <w:szCs w:val="18"/>
        </w:rPr>
      </w:pPr>
      <w:r w:rsidRPr="00472D64">
        <w:rPr>
          <w:rFonts w:ascii="Verdana" w:hAnsi="Verdana" w:cs="Verdana"/>
          <w:sz w:val="18"/>
          <w:szCs w:val="18"/>
        </w:rPr>
        <w:t>FIRMA dei GENITORI</w:t>
      </w:r>
    </w:p>
    <w:p w:rsidR="00472D64" w:rsidRPr="00472D64" w:rsidRDefault="00472D64" w:rsidP="00472D64">
      <w:pPr>
        <w:spacing w:line="360" w:lineRule="auto"/>
        <w:jc w:val="right"/>
        <w:rPr>
          <w:rFonts w:ascii="Verdana" w:hAnsi="Verdana" w:cs="Verdana"/>
          <w:sz w:val="18"/>
          <w:szCs w:val="18"/>
        </w:rPr>
      </w:pPr>
      <w:r w:rsidRPr="00472D64">
        <w:rPr>
          <w:rFonts w:ascii="Verdana" w:hAnsi="Verdana" w:cs="Verdana"/>
          <w:sz w:val="18"/>
          <w:szCs w:val="18"/>
        </w:rPr>
        <w:t>________________________</w:t>
      </w:r>
    </w:p>
    <w:p w:rsidR="00472D64" w:rsidRPr="00472D64" w:rsidRDefault="00472D64" w:rsidP="00472D64">
      <w:pPr>
        <w:spacing w:line="360" w:lineRule="auto"/>
        <w:jc w:val="right"/>
        <w:rPr>
          <w:rFonts w:ascii="Verdana" w:hAnsi="Verdana" w:cs="Verdana"/>
          <w:sz w:val="18"/>
          <w:szCs w:val="18"/>
        </w:rPr>
      </w:pPr>
      <w:r w:rsidRPr="00472D64">
        <w:rPr>
          <w:rFonts w:ascii="Verdana" w:hAnsi="Verdana" w:cs="Verdana"/>
          <w:sz w:val="18"/>
          <w:szCs w:val="18"/>
        </w:rPr>
        <w:t>________________________</w:t>
      </w:r>
    </w:p>
    <w:p w:rsidR="00472D64" w:rsidRPr="00472D64" w:rsidRDefault="00472D64" w:rsidP="00472D64">
      <w:pPr>
        <w:spacing w:after="600" w:line="360" w:lineRule="auto"/>
        <w:jc w:val="right"/>
        <w:rPr>
          <w:rFonts w:ascii="Verdana" w:hAnsi="Verdana" w:cs="Verdana"/>
          <w:sz w:val="18"/>
          <w:szCs w:val="18"/>
        </w:rPr>
      </w:pPr>
    </w:p>
    <w:p w:rsidR="00472D64" w:rsidRPr="00472D64" w:rsidRDefault="00472D64" w:rsidP="00472D64">
      <w:pPr>
        <w:jc w:val="right"/>
        <w:rPr>
          <w:rFonts w:ascii="Verdana" w:hAnsi="Verdana" w:cs="Verdana"/>
          <w:sz w:val="18"/>
          <w:szCs w:val="18"/>
        </w:rPr>
      </w:pPr>
      <w:r w:rsidRPr="00472D64">
        <w:rPr>
          <w:rFonts w:ascii="Verdana" w:hAnsi="Verdana" w:cs="Verdana"/>
          <w:sz w:val="18"/>
          <w:szCs w:val="18"/>
        </w:rPr>
        <w:t xml:space="preserve">Il Dirigente scolastico </w:t>
      </w:r>
    </w:p>
    <w:p w:rsidR="00472D64" w:rsidRPr="00472D64" w:rsidRDefault="00472D64" w:rsidP="00472D64">
      <w:pPr>
        <w:jc w:val="right"/>
        <w:rPr>
          <w:rFonts w:ascii="Verdana" w:hAnsi="Verdana" w:cs="Verdana"/>
          <w:sz w:val="18"/>
          <w:szCs w:val="18"/>
        </w:rPr>
      </w:pPr>
      <w:r w:rsidRPr="00472D64">
        <w:rPr>
          <w:rFonts w:ascii="Verdana" w:hAnsi="Verdana" w:cs="Verdana"/>
          <w:sz w:val="18"/>
          <w:szCs w:val="18"/>
        </w:rPr>
        <w:t xml:space="preserve"> </w:t>
      </w:r>
      <w:r>
        <w:rPr>
          <w:rFonts w:ascii="Verdana" w:hAnsi="Verdana" w:cs="Verdana"/>
          <w:sz w:val="18"/>
          <w:szCs w:val="18"/>
        </w:rPr>
        <w:t>Prof.ssa</w:t>
      </w:r>
      <w:r w:rsidRPr="00472D64">
        <w:rPr>
          <w:rFonts w:ascii="Verdana" w:hAnsi="Verdana" w:cs="Verdana"/>
          <w:sz w:val="18"/>
          <w:szCs w:val="18"/>
        </w:rPr>
        <w:t xml:space="preserve"> Cristina Stocco </w:t>
      </w:r>
    </w:p>
    <w:p w:rsidR="00472D64" w:rsidRPr="00472D64" w:rsidRDefault="00472D64" w:rsidP="00472D64">
      <w:pPr>
        <w:jc w:val="right"/>
        <w:rPr>
          <w:rFonts w:ascii="Verdana" w:hAnsi="Verdana" w:cs="Verdana"/>
          <w:sz w:val="18"/>
          <w:szCs w:val="18"/>
        </w:rPr>
      </w:pPr>
      <w:r w:rsidRPr="00472D64">
        <w:rPr>
          <w:rFonts w:ascii="Verdana" w:hAnsi="Verdana" w:cs="Verdana"/>
          <w:sz w:val="18"/>
          <w:szCs w:val="18"/>
        </w:rPr>
        <w:t>_______________________</w:t>
      </w:r>
    </w:p>
    <w:p w:rsidR="00472D64" w:rsidRPr="00472D64" w:rsidRDefault="00472D64" w:rsidP="00472D64">
      <w:pPr>
        <w:jc w:val="right"/>
        <w:rPr>
          <w:rFonts w:ascii="Verdana" w:hAnsi="Verdana" w:cs="Verdana"/>
          <w:sz w:val="18"/>
          <w:szCs w:val="18"/>
        </w:rPr>
      </w:pPr>
    </w:p>
    <w:p w:rsidR="00472D64" w:rsidRPr="00472D64" w:rsidRDefault="00472D64" w:rsidP="00472D64">
      <w:pPr>
        <w:jc w:val="right"/>
        <w:rPr>
          <w:rFonts w:ascii="Verdana" w:hAnsi="Verdana" w:cs="Verdana"/>
          <w:sz w:val="18"/>
          <w:szCs w:val="18"/>
        </w:rPr>
      </w:pPr>
    </w:p>
    <w:p w:rsidR="00472D64" w:rsidRPr="00472D64" w:rsidRDefault="00472D64" w:rsidP="00472D64">
      <w:pPr>
        <w:jc w:val="right"/>
        <w:rPr>
          <w:rFonts w:ascii="Verdana" w:hAnsi="Verdana" w:cs="Verdana"/>
          <w:sz w:val="18"/>
          <w:szCs w:val="18"/>
        </w:rPr>
      </w:pPr>
    </w:p>
    <w:p w:rsidR="00472D64" w:rsidRPr="00472D64" w:rsidRDefault="00472D64" w:rsidP="00472D64">
      <w:pPr>
        <w:jc w:val="both"/>
        <w:rPr>
          <w:rFonts w:ascii="Verdana" w:hAnsi="Verdana"/>
          <w:sz w:val="18"/>
          <w:szCs w:val="18"/>
        </w:rPr>
      </w:pPr>
    </w:p>
    <w:p w:rsidR="002056CE" w:rsidRPr="00472D64" w:rsidRDefault="002056CE" w:rsidP="00472D64">
      <w:pPr>
        <w:rPr>
          <w:rFonts w:ascii="Verdana" w:hAnsi="Verdana"/>
          <w:sz w:val="18"/>
          <w:szCs w:val="18"/>
        </w:rPr>
      </w:pPr>
    </w:p>
    <w:sectPr w:rsidR="002056CE" w:rsidRPr="00472D64">
      <w:footerReference w:type="default" r:id="rId12"/>
      <w:pgSz w:w="11906" w:h="16838"/>
      <w:pgMar w:top="993" w:right="1134" w:bottom="764" w:left="1134" w:header="720" w:footer="708" w:gutter="0"/>
      <w:cols w:space="720"/>
      <w:docGrid w:linePitch="600" w:charSpace="409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37F6" w:rsidRDefault="001A37F6">
      <w:r>
        <w:separator/>
      </w:r>
    </w:p>
  </w:endnote>
  <w:endnote w:type="continuationSeparator" w:id="0">
    <w:p w:rsidR="001A37F6" w:rsidRDefault="001A37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altName w:val="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jaVu Sans">
    <w:charset w:val="00"/>
    <w:family w:val="swiss"/>
    <w:pitch w:val="variable"/>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6DB1" w:rsidRDefault="00472D64">
    <w:pPr>
      <w:pStyle w:val="Pidipagina"/>
    </w:pPr>
    <w:r>
      <w:rPr>
        <w:noProof/>
        <w:lang w:eastAsia="it-IT" w:bidi="ar-SA"/>
      </w:rPr>
      <mc:AlternateContent>
        <mc:Choice Requires="wps">
          <w:drawing>
            <wp:anchor distT="0" distB="0" distL="0" distR="0" simplePos="0" relativeHeight="251659264" behindDoc="0" locked="0" layoutInCell="1" allowOverlap="1">
              <wp:simplePos x="0" y="0"/>
              <wp:positionH relativeFrom="column">
                <wp:posOffset>2588895</wp:posOffset>
              </wp:positionH>
              <wp:positionV relativeFrom="paragraph">
                <wp:posOffset>635</wp:posOffset>
              </wp:positionV>
              <wp:extent cx="941070" cy="172085"/>
              <wp:effectExtent l="3810" t="0" r="7620" b="8890"/>
              <wp:wrapSquare wrapText="largest"/>
              <wp:docPr id="3" name="Casella di tes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1070" cy="1720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06DB1" w:rsidRDefault="00472D64">
                          <w:pPr>
                            <w:pStyle w:val="Pidipagina"/>
                          </w:pPr>
                          <w:r>
                            <w:rPr>
                              <w:rStyle w:val="Numeropagina"/>
                            </w:rPr>
                            <w:fldChar w:fldCharType="begin"/>
                          </w:r>
                          <w:r>
                            <w:rPr>
                              <w:rStyle w:val="Numeropagina"/>
                            </w:rPr>
                            <w:instrText xml:space="preserve"> PAGE </w:instrText>
                          </w:r>
                          <w:r>
                            <w:rPr>
                              <w:rStyle w:val="Numeropagina"/>
                            </w:rPr>
                            <w:fldChar w:fldCharType="separate"/>
                          </w:r>
                          <w:r w:rsidR="00981DE0">
                            <w:rPr>
                              <w:rStyle w:val="Numeropagina"/>
                              <w:noProof/>
                            </w:rPr>
                            <w:t>2</w:t>
                          </w:r>
                          <w:r>
                            <w:rPr>
                              <w:rStyle w:val="Numeropagina"/>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sella di testo 3" o:spid="_x0000_s1026" type="#_x0000_t202" style="position:absolute;margin-left:203.85pt;margin-top:.05pt;width:74.1pt;height:13.55pt;z-index:2516592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" stroked="f">
              <v:fill opacity="0"/>
              <v:textbox inset="0,0,0,0">
                <w:txbxContent>
                  <w:p w:rsidR="00806DB1" w:rsidRDefault="00472D64">
                    <w:pPr>
                      <w:pStyle w:val="Pidipagina"/>
                    </w:pPr>
                    <w:r>
                      <w:rPr>
                        <w:rStyle w:val="Numeropagina"/>
                      </w:rPr>
                      <w:fldChar w:fldCharType="begin"/>
                    </w:r>
                    <w:r>
                      <w:rPr>
                        <w:rStyle w:val="Numeropagina"/>
                      </w:rPr>
                      <w:instrText xml:space="preserve"> PAGE </w:instrText>
                    </w:r>
                    <w:r>
                      <w:rPr>
                        <w:rStyle w:val="Numeropagina"/>
                      </w:rPr>
                      <w:fldChar w:fldCharType="separate"/>
                    </w:r>
                    <w:r w:rsidR="00981DE0">
                      <w:rPr>
                        <w:rStyle w:val="Numeropagina"/>
                        <w:noProof/>
                      </w:rPr>
                      <w:t>2</w:t>
                    </w:r>
                    <w:r>
                      <w:rPr>
                        <w:rStyle w:val="Numeropagina"/>
                      </w:rPr>
                      <w:fldChar w:fldCharType="end"/>
                    </w:r>
                  </w:p>
                </w:txbxContent>
              </v:textbox>
              <w10:wrap type="square" side="largest"/>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37F6" w:rsidRDefault="001A37F6">
      <w:r>
        <w:separator/>
      </w:r>
    </w:p>
  </w:footnote>
  <w:footnote w:type="continuationSeparator" w:id="0">
    <w:p w:rsidR="001A37F6" w:rsidRDefault="001A37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Titolo1"/>
      <w:suff w:val="nothing"/>
      <w:lvlText w:val=""/>
      <w:lvlJc w:val="left"/>
      <w:pPr>
        <w:tabs>
          <w:tab w:val="num" w:pos="0"/>
        </w:tabs>
        <w:ind w:left="432" w:hanging="432"/>
      </w:pPr>
      <w:rPr>
        <w:rFonts w:ascii="Times New Roman" w:eastAsia="Times New Roman" w:hAnsi="Times New Roman" w:cs="Times New Roman"/>
      </w:rPr>
    </w:lvl>
    <w:lvl w:ilvl="1">
      <w:start w:val="1"/>
      <w:numFmt w:val="none"/>
      <w:pStyle w:val="Titolo2"/>
      <w:suff w:val="nothing"/>
      <w:lvlText w:val=""/>
      <w:lvlJc w:val="left"/>
      <w:pPr>
        <w:tabs>
          <w:tab w:val="num" w:pos="0"/>
        </w:tabs>
        <w:ind w:left="576" w:hanging="576"/>
      </w:pPr>
      <w:rPr>
        <w:rFonts w:ascii="Courier New" w:hAnsi="Courier New" w:cs="Wingdings"/>
      </w:rPr>
    </w:lvl>
    <w:lvl w:ilvl="2">
      <w:start w:val="1"/>
      <w:numFmt w:val="none"/>
      <w:pStyle w:val="Titolo3"/>
      <w:suff w:val="nothing"/>
      <w:lvlText w:val=""/>
      <w:lvlJc w:val="left"/>
      <w:pPr>
        <w:tabs>
          <w:tab w:val="num" w:pos="0"/>
        </w:tabs>
        <w:ind w:left="720" w:hanging="720"/>
      </w:pPr>
      <w:rPr>
        <w:rFonts w:ascii="Wingdings" w:hAnsi="Wingdings" w:cs="Wingdings"/>
      </w:rPr>
    </w:lvl>
    <w:lvl w:ilvl="3">
      <w:start w:val="1"/>
      <w:numFmt w:val="none"/>
      <w:pStyle w:val="Titolo4"/>
      <w:suff w:val="nothing"/>
      <w:lvlText w:val=""/>
      <w:lvlJc w:val="left"/>
      <w:pPr>
        <w:tabs>
          <w:tab w:val="num" w:pos="0"/>
        </w:tabs>
        <w:ind w:left="864" w:hanging="864"/>
      </w:pPr>
      <w:rPr>
        <w:rFonts w:ascii="Symbol" w:hAnsi="Symbol" w:cs="Symbol"/>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360"/>
        </w:tabs>
        <w:ind w:left="360" w:hanging="360"/>
      </w:pPr>
      <w:rPr>
        <w:rFonts w:ascii="Wingdings" w:hAnsi="Wingdings" w:cs="Symbol"/>
        <w:spacing w:val="-8"/>
      </w:rPr>
    </w:lvl>
  </w:abstractNum>
  <w:abstractNum w:abstractNumId="2" w15:restartNumberingAfterBreak="0">
    <w:nsid w:val="00000003"/>
    <w:multiLevelType w:val="singleLevel"/>
    <w:tmpl w:val="00000003"/>
    <w:name w:val="WW8Num3"/>
    <w:lvl w:ilvl="0">
      <w:start w:val="1"/>
      <w:numFmt w:val="bullet"/>
      <w:lvlText w:val=""/>
      <w:lvlJc w:val="left"/>
      <w:pPr>
        <w:tabs>
          <w:tab w:val="num" w:pos="360"/>
        </w:tabs>
        <w:ind w:left="360" w:hanging="360"/>
      </w:pPr>
      <w:rPr>
        <w:rFonts w:ascii="Wingdings" w:hAnsi="Wingdings" w:cs="Times New Roman"/>
        <w:sz w:val="18"/>
        <w:szCs w:val="18"/>
      </w:rPr>
    </w:lvl>
  </w:abstractNum>
  <w:abstractNum w:abstractNumId="3" w15:restartNumberingAfterBreak="0">
    <w:nsid w:val="00000004"/>
    <w:multiLevelType w:val="singleLevel"/>
    <w:tmpl w:val="00000004"/>
    <w:name w:val="WW8Num4"/>
    <w:lvl w:ilvl="0">
      <w:start w:val="1"/>
      <w:numFmt w:val="bullet"/>
      <w:lvlText w:val=""/>
      <w:lvlJc w:val="left"/>
      <w:pPr>
        <w:tabs>
          <w:tab w:val="num" w:pos="360"/>
        </w:tabs>
        <w:ind w:left="360" w:hanging="360"/>
      </w:pPr>
      <w:rPr>
        <w:rFonts w:ascii="Wingdings" w:hAnsi="Wingdings" w:cs="Symbol"/>
        <w:spacing w:val="-4"/>
        <w:sz w:val="18"/>
        <w:szCs w:val="18"/>
      </w:rPr>
    </w:lvl>
  </w:abstractNum>
  <w:abstractNum w:abstractNumId="4"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Wingdings" w:hAnsi="Wingdings" w:cs="Times New Roman"/>
        <w:sz w:val="18"/>
        <w:szCs w:val="18"/>
      </w:rPr>
    </w:lvl>
  </w:abstractNum>
  <w:abstractNum w:abstractNumId="5" w15:restartNumberingAfterBreak="0">
    <w:nsid w:val="36B62F09"/>
    <w:multiLevelType w:val="hybridMultilevel"/>
    <w:tmpl w:val="18FAB03E"/>
    <w:lvl w:ilvl="0" w:tplc="60FE8606">
      <w:start w:val="14"/>
      <w:numFmt w:val="bullet"/>
      <w:lvlText w:val="-"/>
      <w:lvlJc w:val="left"/>
      <w:pPr>
        <w:ind w:left="720" w:hanging="360"/>
      </w:pPr>
      <w:rPr>
        <w:rFonts w:ascii="Verdana" w:eastAsia="Times New Roman"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D64"/>
    <w:rsid w:val="001A37F6"/>
    <w:rsid w:val="002056CE"/>
    <w:rsid w:val="00472D64"/>
    <w:rsid w:val="00981DE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62FA834-9B52-4950-8084-1A1311A6A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Helvetica"/>
        <w:color w:val="222222"/>
        <w:sz w:val="18"/>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72D64"/>
    <w:pPr>
      <w:suppressAutoHyphens/>
      <w:spacing w:after="0" w:line="240" w:lineRule="auto"/>
    </w:pPr>
    <w:rPr>
      <w:rFonts w:ascii="Times New Roman" w:eastAsia="Times New Roman" w:hAnsi="Times New Roman" w:cs="Times New Roman"/>
      <w:color w:val="auto"/>
      <w:sz w:val="20"/>
      <w:szCs w:val="20"/>
      <w:lang w:eastAsia="hi-IN" w:bidi="hi-IN"/>
    </w:rPr>
  </w:style>
  <w:style w:type="paragraph" w:styleId="Titolo1">
    <w:name w:val="heading 1"/>
    <w:basedOn w:val="Normale"/>
    <w:next w:val="Normale"/>
    <w:link w:val="Titolo1Carattere"/>
    <w:qFormat/>
    <w:rsid w:val="00472D64"/>
    <w:pPr>
      <w:keepNext/>
      <w:numPr>
        <w:numId w:val="1"/>
      </w:numPr>
      <w:jc w:val="center"/>
      <w:outlineLvl w:val="0"/>
    </w:pPr>
    <w:rPr>
      <w:smallCaps/>
      <w:sz w:val="36"/>
    </w:rPr>
  </w:style>
  <w:style w:type="paragraph" w:styleId="Titolo2">
    <w:name w:val="heading 2"/>
    <w:basedOn w:val="Normale"/>
    <w:next w:val="Normale"/>
    <w:link w:val="Titolo2Carattere"/>
    <w:qFormat/>
    <w:rsid w:val="00472D64"/>
    <w:pPr>
      <w:keepNext/>
      <w:numPr>
        <w:ilvl w:val="1"/>
        <w:numId w:val="1"/>
      </w:numPr>
      <w:outlineLvl w:val="1"/>
    </w:pPr>
    <w:rPr>
      <w:b/>
      <w:i/>
      <w:smallCaps/>
      <w:sz w:val="32"/>
      <w:u w:val="single"/>
    </w:rPr>
  </w:style>
  <w:style w:type="paragraph" w:styleId="Titolo3">
    <w:name w:val="heading 3"/>
    <w:basedOn w:val="Normale"/>
    <w:next w:val="Normale"/>
    <w:link w:val="Titolo3Carattere"/>
    <w:qFormat/>
    <w:rsid w:val="00472D64"/>
    <w:pPr>
      <w:keepNext/>
      <w:numPr>
        <w:ilvl w:val="2"/>
        <w:numId w:val="1"/>
      </w:numPr>
      <w:outlineLvl w:val="2"/>
    </w:pPr>
    <w:rPr>
      <w:sz w:val="32"/>
    </w:rPr>
  </w:style>
  <w:style w:type="paragraph" w:styleId="Titolo4">
    <w:name w:val="heading 4"/>
    <w:basedOn w:val="Normale"/>
    <w:next w:val="Normale"/>
    <w:link w:val="Titolo4Carattere"/>
    <w:qFormat/>
    <w:rsid w:val="00472D64"/>
    <w:pPr>
      <w:keepNext/>
      <w:numPr>
        <w:ilvl w:val="3"/>
        <w:numId w:val="1"/>
      </w:numPr>
      <w:jc w:val="center"/>
      <w:outlineLvl w:val="3"/>
    </w:pPr>
    <w:rPr>
      <w:smallCaps/>
      <w:sz w:val="40"/>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472D64"/>
    <w:rPr>
      <w:rFonts w:ascii="Times New Roman" w:eastAsia="Times New Roman" w:hAnsi="Times New Roman" w:cs="Times New Roman"/>
      <w:smallCaps/>
      <w:color w:val="auto"/>
      <w:sz w:val="36"/>
      <w:szCs w:val="20"/>
      <w:lang w:eastAsia="hi-IN" w:bidi="hi-IN"/>
    </w:rPr>
  </w:style>
  <w:style w:type="character" w:customStyle="1" w:styleId="Titolo2Carattere">
    <w:name w:val="Titolo 2 Carattere"/>
    <w:basedOn w:val="Carpredefinitoparagrafo"/>
    <w:link w:val="Titolo2"/>
    <w:rsid w:val="00472D64"/>
    <w:rPr>
      <w:rFonts w:ascii="Times New Roman" w:eastAsia="Times New Roman" w:hAnsi="Times New Roman" w:cs="Times New Roman"/>
      <w:b/>
      <w:i/>
      <w:smallCaps/>
      <w:color w:val="auto"/>
      <w:sz w:val="32"/>
      <w:szCs w:val="20"/>
      <w:u w:val="single"/>
      <w:lang w:eastAsia="hi-IN" w:bidi="hi-IN"/>
    </w:rPr>
  </w:style>
  <w:style w:type="character" w:customStyle="1" w:styleId="Titolo3Carattere">
    <w:name w:val="Titolo 3 Carattere"/>
    <w:basedOn w:val="Carpredefinitoparagrafo"/>
    <w:link w:val="Titolo3"/>
    <w:rsid w:val="00472D64"/>
    <w:rPr>
      <w:rFonts w:ascii="Times New Roman" w:eastAsia="Times New Roman" w:hAnsi="Times New Roman" w:cs="Times New Roman"/>
      <w:color w:val="auto"/>
      <w:sz w:val="32"/>
      <w:szCs w:val="20"/>
      <w:lang w:eastAsia="hi-IN" w:bidi="hi-IN"/>
    </w:rPr>
  </w:style>
  <w:style w:type="character" w:customStyle="1" w:styleId="Titolo4Carattere">
    <w:name w:val="Titolo 4 Carattere"/>
    <w:basedOn w:val="Carpredefinitoparagrafo"/>
    <w:link w:val="Titolo4"/>
    <w:rsid w:val="00472D64"/>
    <w:rPr>
      <w:rFonts w:ascii="Times New Roman" w:eastAsia="Times New Roman" w:hAnsi="Times New Roman" w:cs="Times New Roman"/>
      <w:smallCaps/>
      <w:color w:val="auto"/>
      <w:sz w:val="40"/>
      <w:szCs w:val="20"/>
      <w:u w:val="single"/>
      <w:lang w:eastAsia="hi-IN" w:bidi="hi-IN"/>
    </w:rPr>
  </w:style>
  <w:style w:type="character" w:styleId="Numeropagina">
    <w:name w:val="page number"/>
    <w:basedOn w:val="Carpredefinitoparagrafo"/>
    <w:rsid w:val="00472D64"/>
  </w:style>
  <w:style w:type="character" w:styleId="Collegamentoipertestuale">
    <w:name w:val="Hyperlink"/>
    <w:rsid w:val="00472D64"/>
    <w:rPr>
      <w:color w:val="000080"/>
      <w:u w:val="single"/>
    </w:rPr>
  </w:style>
  <w:style w:type="paragraph" w:customStyle="1" w:styleId="Intestazione2">
    <w:name w:val="Intestazione2"/>
    <w:basedOn w:val="Normale"/>
    <w:next w:val="Corpotesto"/>
    <w:rsid w:val="00472D64"/>
    <w:pPr>
      <w:keepNext/>
      <w:spacing w:before="240" w:after="120"/>
    </w:pPr>
    <w:rPr>
      <w:rFonts w:ascii="Arial" w:eastAsia="DejaVu Sans" w:hAnsi="Arial" w:cs="Arial"/>
      <w:sz w:val="28"/>
    </w:rPr>
  </w:style>
  <w:style w:type="paragraph" w:styleId="Pidipagina">
    <w:name w:val="footer"/>
    <w:basedOn w:val="Normale"/>
    <w:link w:val="PidipaginaCarattere"/>
    <w:rsid w:val="00472D64"/>
    <w:pPr>
      <w:tabs>
        <w:tab w:val="center" w:pos="4819"/>
        <w:tab w:val="right" w:pos="9638"/>
      </w:tabs>
    </w:pPr>
    <w:rPr>
      <w:sz w:val="24"/>
    </w:rPr>
  </w:style>
  <w:style w:type="character" w:customStyle="1" w:styleId="PidipaginaCarattere">
    <w:name w:val="Piè di pagina Carattere"/>
    <w:basedOn w:val="Carpredefinitoparagrafo"/>
    <w:link w:val="Pidipagina"/>
    <w:rsid w:val="00472D64"/>
    <w:rPr>
      <w:rFonts w:ascii="Times New Roman" w:eastAsia="Times New Roman" w:hAnsi="Times New Roman" w:cs="Times New Roman"/>
      <w:color w:val="auto"/>
      <w:sz w:val="24"/>
      <w:szCs w:val="20"/>
      <w:lang w:eastAsia="hi-IN" w:bidi="hi-IN"/>
    </w:rPr>
  </w:style>
  <w:style w:type="paragraph" w:styleId="Titolo">
    <w:name w:val="Title"/>
    <w:basedOn w:val="Normale"/>
    <w:next w:val="Sottotitolo"/>
    <w:link w:val="TitoloCarattere"/>
    <w:qFormat/>
    <w:rsid w:val="00472D64"/>
    <w:pPr>
      <w:jc w:val="center"/>
    </w:pPr>
    <w:rPr>
      <w:b/>
      <w:sz w:val="36"/>
    </w:rPr>
  </w:style>
  <w:style w:type="character" w:customStyle="1" w:styleId="TitoloCarattere">
    <w:name w:val="Titolo Carattere"/>
    <w:basedOn w:val="Carpredefinitoparagrafo"/>
    <w:link w:val="Titolo"/>
    <w:rsid w:val="00472D64"/>
    <w:rPr>
      <w:rFonts w:ascii="Times New Roman" w:eastAsia="Times New Roman" w:hAnsi="Times New Roman" w:cs="Times New Roman"/>
      <w:b/>
      <w:color w:val="auto"/>
      <w:sz w:val="36"/>
      <w:szCs w:val="20"/>
      <w:lang w:eastAsia="hi-IN" w:bidi="hi-IN"/>
    </w:rPr>
  </w:style>
  <w:style w:type="paragraph" w:customStyle="1" w:styleId="Intestazione1">
    <w:name w:val="Intestazione1"/>
    <w:basedOn w:val="Normale"/>
    <w:rsid w:val="00472D64"/>
    <w:pPr>
      <w:tabs>
        <w:tab w:val="center" w:pos="4819"/>
        <w:tab w:val="right" w:pos="9638"/>
      </w:tabs>
    </w:pPr>
  </w:style>
  <w:style w:type="paragraph" w:customStyle="1" w:styleId="Nessunaspaziatura1">
    <w:name w:val="Nessuna spaziatura1"/>
    <w:rsid w:val="00472D64"/>
    <w:pPr>
      <w:widowControl w:val="0"/>
      <w:suppressAutoHyphens/>
      <w:spacing w:after="0" w:line="240" w:lineRule="auto"/>
    </w:pPr>
    <w:rPr>
      <w:rFonts w:ascii="Times New Roman" w:eastAsia="SimSun" w:hAnsi="Times New Roman" w:cs="Times New Roman"/>
      <w:color w:val="auto"/>
      <w:sz w:val="22"/>
      <w:lang w:eastAsia="ar-SA"/>
    </w:rPr>
  </w:style>
  <w:style w:type="paragraph" w:styleId="Corpotesto">
    <w:name w:val="Body Text"/>
    <w:basedOn w:val="Normale"/>
    <w:link w:val="CorpotestoCarattere"/>
    <w:uiPriority w:val="99"/>
    <w:semiHidden/>
    <w:unhideWhenUsed/>
    <w:rsid w:val="00472D64"/>
    <w:pPr>
      <w:spacing w:after="120"/>
    </w:pPr>
    <w:rPr>
      <w:rFonts w:cs="Mangal"/>
      <w:szCs w:val="18"/>
    </w:rPr>
  </w:style>
  <w:style w:type="character" w:customStyle="1" w:styleId="CorpotestoCarattere">
    <w:name w:val="Corpo testo Carattere"/>
    <w:basedOn w:val="Carpredefinitoparagrafo"/>
    <w:link w:val="Corpotesto"/>
    <w:uiPriority w:val="99"/>
    <w:semiHidden/>
    <w:rsid w:val="00472D64"/>
    <w:rPr>
      <w:rFonts w:ascii="Times New Roman" w:eastAsia="Times New Roman" w:hAnsi="Times New Roman" w:cs="Mangal"/>
      <w:color w:val="auto"/>
      <w:sz w:val="20"/>
      <w:szCs w:val="18"/>
      <w:lang w:eastAsia="hi-IN" w:bidi="hi-IN"/>
    </w:rPr>
  </w:style>
  <w:style w:type="paragraph" w:styleId="Sottotitolo">
    <w:name w:val="Subtitle"/>
    <w:basedOn w:val="Normale"/>
    <w:next w:val="Normale"/>
    <w:link w:val="SottotitoloCarattere"/>
    <w:uiPriority w:val="11"/>
    <w:qFormat/>
    <w:rsid w:val="00472D64"/>
    <w:pPr>
      <w:numPr>
        <w:ilvl w:val="1"/>
      </w:numPr>
      <w:spacing w:after="160"/>
    </w:pPr>
    <w:rPr>
      <w:rFonts w:asciiTheme="minorHAnsi" w:eastAsiaTheme="minorEastAsia" w:hAnsiTheme="minorHAnsi" w:cs="Mangal"/>
      <w:color w:val="5A5A5A" w:themeColor="text1" w:themeTint="A5"/>
      <w:spacing w:val="15"/>
      <w:sz w:val="22"/>
    </w:rPr>
  </w:style>
  <w:style w:type="character" w:customStyle="1" w:styleId="SottotitoloCarattere">
    <w:name w:val="Sottotitolo Carattere"/>
    <w:basedOn w:val="Carpredefinitoparagrafo"/>
    <w:link w:val="Sottotitolo"/>
    <w:uiPriority w:val="11"/>
    <w:rsid w:val="00472D64"/>
    <w:rPr>
      <w:rFonts w:asciiTheme="minorHAnsi" w:eastAsiaTheme="minorEastAsia" w:hAnsiTheme="minorHAnsi" w:cs="Mangal"/>
      <w:color w:val="5A5A5A" w:themeColor="text1" w:themeTint="A5"/>
      <w:spacing w:val="15"/>
      <w:sz w:val="22"/>
      <w:szCs w:val="20"/>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eic874009@pec.istruzione.it" TargetMode="External"/><Relationship Id="rId5" Type="http://schemas.openxmlformats.org/officeDocument/2006/relationships/webSettings" Target="webSettings.xml"/><Relationship Id="rId10" Type="http://schemas.openxmlformats.org/officeDocument/2006/relationships/hyperlink" Target="mailto:veic874009@istruzione.it"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1C78B2-74D5-4DE5-A64B-1C49B15B8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1454</Words>
  <Characters>8289</Characters>
  <Application>Microsoft Office Word</Application>
  <DocSecurity>0</DocSecurity>
  <Lines>69</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Dirigente</dc:creator>
  <cp:keywords/>
  <dc:description/>
  <cp:lastModifiedBy>Dirigente</cp:lastModifiedBy>
  <cp:revision>2</cp:revision>
  <dcterms:created xsi:type="dcterms:W3CDTF">2019-09-27T12:08:00Z</dcterms:created>
  <dcterms:modified xsi:type="dcterms:W3CDTF">2019-10-14T07:40:00Z</dcterms:modified>
</cp:coreProperties>
</file>